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15376"/>
      </w:tblGrid>
      <w:tr w:rsidR="009800F2" w:rsidRPr="004E43FA" w:rsidTr="00D34B4C">
        <w:tc>
          <w:tcPr>
            <w:tcW w:w="2201" w:type="dxa"/>
          </w:tcPr>
          <w:p w:rsidR="009800F2" w:rsidRPr="004E43FA" w:rsidRDefault="009800F2" w:rsidP="009800F2">
            <w:pPr>
              <w:tabs>
                <w:tab w:val="left" w:pos="2410"/>
              </w:tabs>
              <w:jc w:val="center"/>
              <w:rPr>
                <w:rFonts w:ascii="Arial" w:hAnsi="Arial" w:cs="Arial"/>
                <w:b/>
                <w:sz w:val="24"/>
                <w:szCs w:val="24"/>
              </w:rPr>
            </w:pPr>
            <w:r w:rsidRPr="004E43FA">
              <w:rPr>
                <w:rFonts w:ascii="Arial" w:hAnsi="Arial" w:cs="Arial"/>
                <w:b/>
                <w:noProof/>
                <w:sz w:val="24"/>
                <w:szCs w:val="24"/>
              </w:rPr>
              <w:drawing>
                <wp:inline distT="0" distB="0" distL="0" distR="0">
                  <wp:extent cx="821786" cy="819807"/>
                  <wp:effectExtent l="19050" t="0" r="0" b="0"/>
                  <wp:docPr id="3" name="Picture 3" descr="D:\Data Baru Agust 2014\UMP\LOGO FKIP UMP\Logo F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Baru Agust 2014\UMP\LOGO FKIP UMP\Logo FKIP.jpg"/>
                          <pic:cNvPicPr>
                            <a:picLocks noChangeAspect="1" noChangeArrowheads="1"/>
                          </pic:cNvPicPr>
                        </pic:nvPicPr>
                        <pic:blipFill>
                          <a:blip r:embed="rId7" cstate="print"/>
                          <a:srcRect/>
                          <a:stretch>
                            <a:fillRect/>
                          </a:stretch>
                        </pic:blipFill>
                        <pic:spPr bwMode="auto">
                          <a:xfrm>
                            <a:off x="0" y="0"/>
                            <a:ext cx="826277" cy="824287"/>
                          </a:xfrm>
                          <a:prstGeom prst="rect">
                            <a:avLst/>
                          </a:prstGeom>
                          <a:noFill/>
                          <a:ln w="9525">
                            <a:noFill/>
                            <a:miter lim="800000"/>
                            <a:headEnd/>
                            <a:tailEnd/>
                          </a:ln>
                        </pic:spPr>
                      </pic:pic>
                    </a:graphicData>
                  </a:graphic>
                </wp:inline>
              </w:drawing>
            </w:r>
          </w:p>
        </w:tc>
        <w:tc>
          <w:tcPr>
            <w:tcW w:w="15376" w:type="dxa"/>
          </w:tcPr>
          <w:p w:rsidR="009800F2" w:rsidRPr="004E43FA" w:rsidRDefault="009800F2" w:rsidP="009800F2">
            <w:pPr>
              <w:pStyle w:val="NoSpacing"/>
              <w:rPr>
                <w:rFonts w:ascii="Arial" w:hAnsi="Arial" w:cs="Arial"/>
                <w:b/>
                <w:sz w:val="36"/>
                <w:szCs w:val="28"/>
              </w:rPr>
            </w:pPr>
            <w:r w:rsidRPr="004E43FA">
              <w:rPr>
                <w:rFonts w:ascii="Arial" w:hAnsi="Arial" w:cs="Arial"/>
                <w:b/>
                <w:sz w:val="36"/>
                <w:szCs w:val="28"/>
              </w:rPr>
              <w:t>UNIVERSITAS MUHAMMADIYAH PALEMBANG</w:t>
            </w:r>
          </w:p>
          <w:p w:rsidR="009800F2" w:rsidRPr="004E43FA" w:rsidRDefault="009800F2" w:rsidP="009800F2">
            <w:pPr>
              <w:pStyle w:val="NoSpacing"/>
              <w:rPr>
                <w:rFonts w:ascii="Arial" w:hAnsi="Arial" w:cs="Arial"/>
                <w:b/>
                <w:sz w:val="32"/>
                <w:szCs w:val="24"/>
              </w:rPr>
            </w:pPr>
            <w:r w:rsidRPr="004E43FA">
              <w:rPr>
                <w:rFonts w:ascii="Arial" w:hAnsi="Arial" w:cs="Arial"/>
                <w:b/>
                <w:sz w:val="32"/>
                <w:szCs w:val="24"/>
              </w:rPr>
              <w:t>FAKULTAS KEGURUAN DAN ILMU PENDIDIKAN</w:t>
            </w:r>
          </w:p>
          <w:p w:rsidR="009800F2" w:rsidRPr="004E43FA" w:rsidRDefault="009800F2" w:rsidP="009800F2">
            <w:pPr>
              <w:tabs>
                <w:tab w:val="left" w:pos="2410"/>
              </w:tabs>
              <w:rPr>
                <w:rFonts w:ascii="Arial" w:hAnsi="Arial" w:cs="Arial"/>
                <w:b/>
                <w:sz w:val="24"/>
                <w:szCs w:val="24"/>
              </w:rPr>
            </w:pPr>
            <w:r w:rsidRPr="004E43FA">
              <w:rPr>
                <w:rFonts w:ascii="Arial" w:hAnsi="Arial" w:cs="Arial"/>
                <w:b/>
                <w:sz w:val="32"/>
                <w:szCs w:val="24"/>
              </w:rPr>
              <w:t xml:space="preserve">PROGRAM STUDI </w:t>
            </w:r>
            <w:r w:rsidRPr="004E43FA">
              <w:rPr>
                <w:rFonts w:ascii="Arial" w:hAnsi="Arial" w:cs="Arial"/>
                <w:b/>
                <w:sz w:val="32"/>
                <w:szCs w:val="24"/>
                <w:lang w:val="en-US"/>
              </w:rPr>
              <w:t>PENDIDIKAN MATEMATIKA</w:t>
            </w:r>
          </w:p>
        </w:tc>
      </w:tr>
    </w:tbl>
    <w:p w:rsidR="009800F2" w:rsidRPr="004E43FA" w:rsidRDefault="009800F2" w:rsidP="009800F2">
      <w:pPr>
        <w:tabs>
          <w:tab w:val="left" w:pos="2410"/>
        </w:tabs>
        <w:spacing w:after="0"/>
        <w:jc w:val="center"/>
        <w:rPr>
          <w:rFonts w:ascii="Arial" w:hAnsi="Arial" w:cs="Arial"/>
          <w:b/>
          <w:sz w:val="24"/>
          <w:szCs w:val="24"/>
        </w:rPr>
      </w:pPr>
    </w:p>
    <w:p w:rsidR="00963D4D" w:rsidRPr="004E43FA" w:rsidRDefault="00587807" w:rsidP="009800F2">
      <w:pPr>
        <w:tabs>
          <w:tab w:val="left" w:pos="2410"/>
        </w:tabs>
        <w:spacing w:after="0"/>
        <w:jc w:val="center"/>
        <w:rPr>
          <w:rFonts w:ascii="Arial" w:hAnsi="Arial" w:cs="Arial"/>
          <w:b/>
          <w:sz w:val="24"/>
          <w:szCs w:val="24"/>
        </w:rPr>
      </w:pPr>
      <w:r>
        <w:rPr>
          <w:rFonts w:ascii="Arial" w:hAnsi="Arial" w:cs="Arial"/>
          <w:b/>
          <w:noProof/>
          <w:sz w:val="24"/>
          <w:szCs w:val="24"/>
        </w:rPr>
        <w:pict>
          <v:shapetype id="_x0000_t32" coordsize="21600,21600" o:spt="32" o:oned="t" path="m,l21600,21600e" filled="f">
            <v:path arrowok="t" fillok="f" o:connecttype="none"/>
            <o:lock v:ext="edit" shapetype="t"/>
          </v:shapetype>
          <v:shape id="AutoShape 2" o:spid="_x0000_s1028" type="#_x0000_t32" style="position:absolute;left:0;text-align:left;margin-left:4.8pt;margin-top:1.8pt;width:867.7pt;height:0;z-index:251659264;visibility:visible;mso-wrap-style:square;mso-wrap-distance-left:9pt;mso-wrap-distance-top:-3e-5mm;mso-wrap-distance-right:9pt;mso-wrap-distance-bottom:-3e-5mm;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" adj="-2101,-1,-2101" strokeweight="1.5pt"/>
        </w:pict>
      </w:r>
    </w:p>
    <w:p w:rsidR="00963D4D" w:rsidRPr="004E43FA" w:rsidRDefault="00963D4D" w:rsidP="00963D4D">
      <w:pPr>
        <w:tabs>
          <w:tab w:val="left" w:pos="2410"/>
        </w:tabs>
        <w:spacing w:after="0"/>
        <w:jc w:val="center"/>
        <w:rPr>
          <w:rFonts w:ascii="Arial" w:hAnsi="Arial" w:cs="Arial"/>
          <w:b/>
          <w:sz w:val="24"/>
          <w:szCs w:val="24"/>
        </w:rPr>
      </w:pPr>
      <w:r w:rsidRPr="004E43FA">
        <w:rPr>
          <w:rFonts w:ascii="Arial" w:hAnsi="Arial" w:cs="Arial"/>
          <w:b/>
          <w:sz w:val="24"/>
          <w:szCs w:val="24"/>
        </w:rPr>
        <w:t>RENCANA PEMBELAJARAN SEMESTER</w:t>
      </w:r>
    </w:p>
    <w:p w:rsidR="00963D4D" w:rsidRPr="004E43FA" w:rsidRDefault="00963D4D" w:rsidP="00963D4D">
      <w:pPr>
        <w:tabs>
          <w:tab w:val="left" w:pos="2410"/>
        </w:tabs>
        <w:spacing w:after="0"/>
        <w:jc w:val="both"/>
        <w:rPr>
          <w:rFonts w:ascii="Arial" w:hAnsi="Arial" w:cs="Arial"/>
          <w:b/>
          <w:sz w:val="24"/>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27"/>
        <w:gridCol w:w="425"/>
        <w:gridCol w:w="5670"/>
        <w:gridCol w:w="2977"/>
        <w:gridCol w:w="5244"/>
      </w:tblGrid>
      <w:tr w:rsidR="006A40A6" w:rsidRPr="004E43FA" w:rsidTr="008C44DD">
        <w:tc>
          <w:tcPr>
            <w:tcW w:w="3261" w:type="dxa"/>
            <w:gridSpan w:val="2"/>
          </w:tcPr>
          <w:p w:rsidR="006A40A6" w:rsidRPr="004E43FA" w:rsidRDefault="006A40A6" w:rsidP="007E378E">
            <w:pPr>
              <w:tabs>
                <w:tab w:val="left" w:pos="2410"/>
              </w:tabs>
              <w:ind w:hanging="108"/>
              <w:jc w:val="both"/>
              <w:rPr>
                <w:rFonts w:ascii="Arial" w:hAnsi="Arial" w:cs="Arial"/>
                <w:b/>
                <w:sz w:val="24"/>
                <w:szCs w:val="24"/>
                <w:lang w:val="en-US"/>
              </w:rPr>
            </w:pPr>
            <w:r w:rsidRPr="004E43FA">
              <w:rPr>
                <w:rFonts w:ascii="Arial" w:hAnsi="Arial" w:cs="Arial"/>
                <w:b/>
                <w:sz w:val="24"/>
                <w:szCs w:val="24"/>
              </w:rPr>
              <w:t>Program Studi</w:t>
            </w:r>
          </w:p>
        </w:tc>
        <w:tc>
          <w:tcPr>
            <w:tcW w:w="425" w:type="dxa"/>
          </w:tcPr>
          <w:p w:rsidR="006A40A6" w:rsidRPr="004E43FA" w:rsidRDefault="006A40A6" w:rsidP="007E378E">
            <w:pPr>
              <w:tabs>
                <w:tab w:val="left" w:pos="2410"/>
              </w:tabs>
              <w:jc w:val="both"/>
              <w:rPr>
                <w:rFonts w:ascii="Arial" w:hAnsi="Arial" w:cs="Arial"/>
                <w:b/>
                <w:sz w:val="24"/>
                <w:szCs w:val="24"/>
                <w:lang w:val="en-US"/>
              </w:rPr>
            </w:pPr>
            <w:r w:rsidRPr="004E43FA">
              <w:rPr>
                <w:rFonts w:ascii="Arial" w:hAnsi="Arial" w:cs="Arial"/>
                <w:b/>
                <w:sz w:val="24"/>
                <w:szCs w:val="24"/>
                <w:lang w:val="en-US"/>
              </w:rPr>
              <w:t>:</w:t>
            </w:r>
          </w:p>
        </w:tc>
        <w:tc>
          <w:tcPr>
            <w:tcW w:w="13891" w:type="dxa"/>
            <w:gridSpan w:val="3"/>
          </w:tcPr>
          <w:p w:rsidR="006A40A6" w:rsidRPr="004E43FA" w:rsidRDefault="006A40A6" w:rsidP="00963D4D">
            <w:pPr>
              <w:tabs>
                <w:tab w:val="left" w:pos="2410"/>
              </w:tabs>
              <w:jc w:val="both"/>
              <w:rPr>
                <w:rFonts w:ascii="Arial" w:hAnsi="Arial" w:cs="Arial"/>
                <w:b/>
                <w:sz w:val="24"/>
                <w:szCs w:val="24"/>
                <w:lang w:val="en-US"/>
              </w:rPr>
            </w:pPr>
            <w:r w:rsidRPr="004E43FA">
              <w:rPr>
                <w:rFonts w:ascii="Arial" w:hAnsi="Arial" w:cs="Arial"/>
                <w:sz w:val="24"/>
                <w:szCs w:val="24"/>
              </w:rPr>
              <w:t>Pendidikan Matematika</w:t>
            </w:r>
          </w:p>
        </w:tc>
      </w:tr>
      <w:tr w:rsidR="00C82C1F" w:rsidRPr="004E43FA" w:rsidTr="008C44DD">
        <w:tc>
          <w:tcPr>
            <w:tcW w:w="3261" w:type="dxa"/>
            <w:gridSpan w:val="2"/>
          </w:tcPr>
          <w:p w:rsidR="00C82C1F" w:rsidRPr="004E43FA" w:rsidRDefault="00C82C1F" w:rsidP="007E378E">
            <w:pPr>
              <w:tabs>
                <w:tab w:val="left" w:pos="2410"/>
              </w:tabs>
              <w:ind w:hanging="108"/>
              <w:jc w:val="both"/>
              <w:rPr>
                <w:rFonts w:ascii="Arial" w:hAnsi="Arial" w:cs="Arial"/>
                <w:b/>
                <w:sz w:val="24"/>
                <w:szCs w:val="24"/>
                <w:lang w:val="en-US"/>
              </w:rPr>
            </w:pPr>
            <w:r w:rsidRPr="004E43FA">
              <w:rPr>
                <w:rFonts w:ascii="Arial" w:hAnsi="Arial" w:cs="Arial"/>
                <w:b/>
                <w:sz w:val="24"/>
                <w:szCs w:val="24"/>
              </w:rPr>
              <w:t>Nama Mata Kuliah</w:t>
            </w:r>
          </w:p>
        </w:tc>
        <w:tc>
          <w:tcPr>
            <w:tcW w:w="425" w:type="dxa"/>
          </w:tcPr>
          <w:p w:rsidR="00C82C1F" w:rsidRPr="004E43FA" w:rsidRDefault="00C82C1F" w:rsidP="007E378E">
            <w:pPr>
              <w:tabs>
                <w:tab w:val="left" w:pos="2410"/>
              </w:tabs>
              <w:jc w:val="both"/>
              <w:rPr>
                <w:rFonts w:ascii="Arial" w:hAnsi="Arial" w:cs="Arial"/>
                <w:b/>
                <w:sz w:val="24"/>
                <w:szCs w:val="24"/>
                <w:lang w:val="en-US"/>
              </w:rPr>
            </w:pPr>
            <w:r w:rsidRPr="004E43FA">
              <w:rPr>
                <w:rFonts w:ascii="Arial" w:hAnsi="Arial" w:cs="Arial"/>
                <w:b/>
                <w:sz w:val="24"/>
                <w:szCs w:val="24"/>
                <w:lang w:val="en-US"/>
              </w:rPr>
              <w:t>:</w:t>
            </w:r>
          </w:p>
        </w:tc>
        <w:tc>
          <w:tcPr>
            <w:tcW w:w="5670" w:type="dxa"/>
          </w:tcPr>
          <w:p w:rsidR="00C82C1F" w:rsidRPr="00FF6A33" w:rsidRDefault="00FF6A33" w:rsidP="00FF6A33">
            <w:pPr>
              <w:tabs>
                <w:tab w:val="left" w:pos="2410"/>
              </w:tabs>
              <w:jc w:val="both"/>
              <w:rPr>
                <w:rFonts w:ascii="Arial" w:hAnsi="Arial" w:cs="Arial"/>
                <w:b/>
                <w:sz w:val="24"/>
                <w:szCs w:val="24"/>
              </w:rPr>
            </w:pPr>
            <w:r>
              <w:rPr>
                <w:rFonts w:ascii="Arial" w:hAnsi="Arial" w:cs="Arial"/>
                <w:sz w:val="24"/>
                <w:szCs w:val="24"/>
                <w:lang w:val="fi-FI"/>
              </w:rPr>
              <w:t>Kajian</w:t>
            </w:r>
            <w:r>
              <w:rPr>
                <w:rFonts w:ascii="Arial" w:hAnsi="Arial" w:cs="Arial"/>
                <w:sz w:val="24"/>
                <w:szCs w:val="24"/>
              </w:rPr>
              <w:t xml:space="preserve"> dan</w:t>
            </w:r>
            <w:r>
              <w:rPr>
                <w:rFonts w:ascii="Arial" w:hAnsi="Arial" w:cs="Arial"/>
                <w:sz w:val="24"/>
                <w:szCs w:val="24"/>
                <w:lang w:val="fi-FI"/>
              </w:rPr>
              <w:t xml:space="preserve"> </w:t>
            </w:r>
            <w:r>
              <w:rPr>
                <w:rFonts w:ascii="Arial" w:hAnsi="Arial" w:cs="Arial"/>
                <w:sz w:val="24"/>
                <w:szCs w:val="24"/>
              </w:rPr>
              <w:t>Pengembangan Matematika Sekolah 2</w:t>
            </w:r>
          </w:p>
        </w:tc>
        <w:tc>
          <w:tcPr>
            <w:tcW w:w="2977" w:type="dxa"/>
          </w:tcPr>
          <w:p w:rsidR="00C82C1F" w:rsidRPr="004E43FA" w:rsidRDefault="00C82C1F" w:rsidP="007E378E">
            <w:pPr>
              <w:tabs>
                <w:tab w:val="left" w:pos="2410"/>
              </w:tabs>
              <w:jc w:val="both"/>
              <w:rPr>
                <w:rFonts w:ascii="Arial" w:hAnsi="Arial" w:cs="Arial"/>
                <w:b/>
                <w:sz w:val="24"/>
                <w:szCs w:val="24"/>
                <w:lang w:val="en-US"/>
              </w:rPr>
            </w:pPr>
            <w:r w:rsidRPr="004E43FA">
              <w:rPr>
                <w:rFonts w:ascii="Arial" w:hAnsi="Arial" w:cs="Arial"/>
                <w:b/>
                <w:sz w:val="24"/>
                <w:szCs w:val="24"/>
              </w:rPr>
              <w:t>Kode</w:t>
            </w:r>
            <w:r w:rsidRPr="004E43FA">
              <w:rPr>
                <w:rFonts w:ascii="Arial" w:hAnsi="Arial" w:cs="Arial"/>
                <w:b/>
                <w:sz w:val="24"/>
                <w:szCs w:val="24"/>
                <w:lang w:val="en-US"/>
              </w:rPr>
              <w:t xml:space="preserve"> :</w:t>
            </w:r>
            <w:r w:rsidR="009E4F6F" w:rsidRPr="004E43FA">
              <w:rPr>
                <w:rFonts w:ascii="Arial" w:hAnsi="Arial" w:cs="Arial"/>
                <w:sz w:val="24"/>
                <w:szCs w:val="24"/>
              </w:rPr>
              <w:t xml:space="preserve"> PMT702</w:t>
            </w:r>
          </w:p>
        </w:tc>
        <w:tc>
          <w:tcPr>
            <w:tcW w:w="5244" w:type="dxa"/>
          </w:tcPr>
          <w:p w:rsidR="00C82C1F" w:rsidRPr="004E43FA" w:rsidRDefault="00C82C1F" w:rsidP="00963D4D">
            <w:pPr>
              <w:tabs>
                <w:tab w:val="left" w:pos="2410"/>
              </w:tabs>
              <w:jc w:val="both"/>
              <w:rPr>
                <w:rFonts w:ascii="Arial" w:hAnsi="Arial" w:cs="Arial"/>
                <w:b/>
                <w:sz w:val="24"/>
                <w:szCs w:val="24"/>
                <w:lang w:val="en-US"/>
              </w:rPr>
            </w:pPr>
            <w:r w:rsidRPr="004E43FA">
              <w:rPr>
                <w:rFonts w:ascii="Arial" w:hAnsi="Arial" w:cs="Arial"/>
                <w:b/>
                <w:sz w:val="24"/>
                <w:szCs w:val="24"/>
              </w:rPr>
              <w:t>Jumlah SKS :</w:t>
            </w:r>
            <w:r w:rsidR="00C87FC2" w:rsidRPr="004E43FA">
              <w:rPr>
                <w:rFonts w:ascii="Arial" w:hAnsi="Arial" w:cs="Arial"/>
                <w:b/>
                <w:sz w:val="24"/>
                <w:szCs w:val="24"/>
              </w:rPr>
              <w:t xml:space="preserve"> </w:t>
            </w:r>
            <w:r w:rsidRPr="004E43FA">
              <w:rPr>
                <w:rFonts w:ascii="Arial" w:hAnsi="Arial" w:cs="Arial"/>
                <w:sz w:val="24"/>
                <w:szCs w:val="24"/>
              </w:rPr>
              <w:t>3</w:t>
            </w:r>
          </w:p>
        </w:tc>
      </w:tr>
      <w:tr w:rsidR="006A40A6" w:rsidRPr="004E43FA" w:rsidTr="008C44DD">
        <w:tc>
          <w:tcPr>
            <w:tcW w:w="3261" w:type="dxa"/>
            <w:gridSpan w:val="2"/>
          </w:tcPr>
          <w:p w:rsidR="006A40A6" w:rsidRPr="004E43FA" w:rsidRDefault="006A40A6" w:rsidP="007E378E">
            <w:pPr>
              <w:tabs>
                <w:tab w:val="left" w:pos="2410"/>
              </w:tabs>
              <w:ind w:hanging="108"/>
              <w:jc w:val="both"/>
              <w:rPr>
                <w:rFonts w:ascii="Arial" w:hAnsi="Arial" w:cs="Arial"/>
                <w:b/>
                <w:sz w:val="24"/>
                <w:szCs w:val="24"/>
                <w:lang w:val="en-US"/>
              </w:rPr>
            </w:pPr>
            <w:r w:rsidRPr="004E43FA">
              <w:rPr>
                <w:rFonts w:ascii="Arial" w:hAnsi="Arial" w:cs="Arial"/>
                <w:b/>
                <w:sz w:val="24"/>
                <w:szCs w:val="24"/>
              </w:rPr>
              <w:t>Semester</w:t>
            </w:r>
          </w:p>
        </w:tc>
        <w:tc>
          <w:tcPr>
            <w:tcW w:w="425" w:type="dxa"/>
          </w:tcPr>
          <w:p w:rsidR="006A40A6" w:rsidRPr="004E43FA" w:rsidRDefault="006A40A6" w:rsidP="007E378E">
            <w:pPr>
              <w:tabs>
                <w:tab w:val="left" w:pos="2410"/>
              </w:tabs>
              <w:jc w:val="both"/>
              <w:rPr>
                <w:rFonts w:ascii="Arial" w:hAnsi="Arial" w:cs="Arial"/>
                <w:b/>
                <w:sz w:val="24"/>
                <w:szCs w:val="24"/>
                <w:lang w:val="en-US"/>
              </w:rPr>
            </w:pPr>
            <w:r w:rsidRPr="004E43FA">
              <w:rPr>
                <w:rFonts w:ascii="Arial" w:hAnsi="Arial" w:cs="Arial"/>
                <w:b/>
                <w:sz w:val="24"/>
                <w:szCs w:val="24"/>
                <w:lang w:val="en-US"/>
              </w:rPr>
              <w:t>:</w:t>
            </w:r>
          </w:p>
        </w:tc>
        <w:tc>
          <w:tcPr>
            <w:tcW w:w="13891" w:type="dxa"/>
            <w:gridSpan w:val="3"/>
          </w:tcPr>
          <w:p w:rsidR="006A40A6" w:rsidRPr="00FD0143" w:rsidRDefault="00160F28" w:rsidP="00963D4D">
            <w:pPr>
              <w:tabs>
                <w:tab w:val="left" w:pos="2410"/>
              </w:tabs>
              <w:jc w:val="both"/>
              <w:rPr>
                <w:rFonts w:ascii="Arial" w:hAnsi="Arial" w:cs="Arial"/>
                <w:sz w:val="24"/>
                <w:szCs w:val="24"/>
              </w:rPr>
            </w:pPr>
            <w:r>
              <w:rPr>
                <w:rFonts w:ascii="Arial" w:hAnsi="Arial" w:cs="Arial"/>
                <w:sz w:val="24"/>
                <w:szCs w:val="24"/>
              </w:rPr>
              <w:t>6</w:t>
            </w:r>
          </w:p>
        </w:tc>
      </w:tr>
      <w:tr w:rsidR="006A40A6" w:rsidRPr="004E43FA" w:rsidTr="008C44DD">
        <w:tc>
          <w:tcPr>
            <w:tcW w:w="3261" w:type="dxa"/>
            <w:gridSpan w:val="2"/>
          </w:tcPr>
          <w:p w:rsidR="006A40A6" w:rsidRPr="004E43FA" w:rsidRDefault="006A40A6" w:rsidP="007E378E">
            <w:pPr>
              <w:tabs>
                <w:tab w:val="left" w:pos="2410"/>
              </w:tabs>
              <w:ind w:hanging="108"/>
              <w:jc w:val="both"/>
              <w:rPr>
                <w:rFonts w:ascii="Arial" w:hAnsi="Arial" w:cs="Arial"/>
                <w:b/>
                <w:sz w:val="24"/>
                <w:szCs w:val="24"/>
              </w:rPr>
            </w:pPr>
            <w:r w:rsidRPr="004E43FA">
              <w:rPr>
                <w:rFonts w:ascii="Arial" w:hAnsi="Arial" w:cs="Arial"/>
                <w:b/>
                <w:sz w:val="24"/>
                <w:szCs w:val="24"/>
              </w:rPr>
              <w:t>Mata Kuliah Prasyarat</w:t>
            </w:r>
          </w:p>
        </w:tc>
        <w:tc>
          <w:tcPr>
            <w:tcW w:w="425" w:type="dxa"/>
          </w:tcPr>
          <w:p w:rsidR="006A40A6" w:rsidRPr="004E43FA" w:rsidRDefault="006A40A6" w:rsidP="007E378E">
            <w:pPr>
              <w:tabs>
                <w:tab w:val="left" w:pos="2410"/>
              </w:tabs>
              <w:jc w:val="both"/>
              <w:rPr>
                <w:rFonts w:ascii="Arial" w:hAnsi="Arial" w:cs="Arial"/>
                <w:b/>
                <w:sz w:val="24"/>
                <w:szCs w:val="24"/>
                <w:lang w:val="en-US"/>
              </w:rPr>
            </w:pPr>
            <w:r w:rsidRPr="004E43FA">
              <w:rPr>
                <w:rFonts w:ascii="Arial" w:hAnsi="Arial" w:cs="Arial"/>
                <w:b/>
                <w:sz w:val="24"/>
                <w:szCs w:val="24"/>
                <w:lang w:val="en-US"/>
              </w:rPr>
              <w:t>:</w:t>
            </w:r>
          </w:p>
        </w:tc>
        <w:tc>
          <w:tcPr>
            <w:tcW w:w="13891" w:type="dxa"/>
            <w:gridSpan w:val="3"/>
          </w:tcPr>
          <w:p w:rsidR="006A40A6" w:rsidRPr="003F2321" w:rsidRDefault="006A40A6" w:rsidP="00963D4D">
            <w:pPr>
              <w:tabs>
                <w:tab w:val="left" w:pos="2410"/>
              </w:tabs>
              <w:jc w:val="both"/>
              <w:rPr>
                <w:rFonts w:ascii="Arial" w:hAnsi="Arial" w:cs="Arial"/>
                <w:sz w:val="24"/>
                <w:szCs w:val="24"/>
                <w:lang w:val="en-US"/>
              </w:rPr>
            </w:pPr>
            <w:r w:rsidRPr="003F2321">
              <w:rPr>
                <w:rFonts w:ascii="Arial" w:hAnsi="Arial" w:cs="Arial"/>
                <w:sz w:val="24"/>
                <w:szCs w:val="24"/>
                <w:lang w:val="en-US"/>
              </w:rPr>
              <w:t>-</w:t>
            </w:r>
          </w:p>
        </w:tc>
      </w:tr>
      <w:tr w:rsidR="006A40A6" w:rsidRPr="004E43FA" w:rsidTr="008C44DD">
        <w:tc>
          <w:tcPr>
            <w:tcW w:w="3261" w:type="dxa"/>
            <w:gridSpan w:val="2"/>
          </w:tcPr>
          <w:p w:rsidR="006A40A6" w:rsidRPr="004E43FA" w:rsidRDefault="006A40A6" w:rsidP="007E378E">
            <w:pPr>
              <w:tabs>
                <w:tab w:val="left" w:pos="2410"/>
              </w:tabs>
              <w:ind w:hanging="108"/>
              <w:jc w:val="both"/>
              <w:rPr>
                <w:rFonts w:ascii="Arial" w:hAnsi="Arial" w:cs="Arial"/>
                <w:b/>
                <w:sz w:val="24"/>
                <w:szCs w:val="24"/>
              </w:rPr>
            </w:pPr>
            <w:r w:rsidRPr="004E43FA">
              <w:rPr>
                <w:rFonts w:ascii="Arial" w:hAnsi="Arial" w:cs="Arial"/>
                <w:b/>
                <w:sz w:val="24"/>
                <w:szCs w:val="24"/>
              </w:rPr>
              <w:t>Dosen Pengampu</w:t>
            </w:r>
          </w:p>
        </w:tc>
        <w:tc>
          <w:tcPr>
            <w:tcW w:w="425" w:type="dxa"/>
          </w:tcPr>
          <w:p w:rsidR="006A40A6" w:rsidRPr="004E43FA" w:rsidRDefault="006A40A6" w:rsidP="007E378E">
            <w:pPr>
              <w:tabs>
                <w:tab w:val="left" w:pos="2410"/>
              </w:tabs>
              <w:jc w:val="both"/>
              <w:rPr>
                <w:rFonts w:ascii="Arial" w:hAnsi="Arial" w:cs="Arial"/>
                <w:b/>
                <w:sz w:val="24"/>
                <w:szCs w:val="24"/>
                <w:lang w:val="en-US"/>
              </w:rPr>
            </w:pPr>
            <w:r w:rsidRPr="004E43FA">
              <w:rPr>
                <w:rFonts w:ascii="Arial" w:hAnsi="Arial" w:cs="Arial"/>
                <w:b/>
                <w:sz w:val="24"/>
                <w:szCs w:val="24"/>
                <w:lang w:val="en-US"/>
              </w:rPr>
              <w:t>:</w:t>
            </w:r>
          </w:p>
        </w:tc>
        <w:tc>
          <w:tcPr>
            <w:tcW w:w="13891" w:type="dxa"/>
            <w:gridSpan w:val="3"/>
          </w:tcPr>
          <w:p w:rsidR="006A40A6" w:rsidRPr="004E43FA" w:rsidRDefault="00FF6A33" w:rsidP="00FF6A33">
            <w:pPr>
              <w:tabs>
                <w:tab w:val="left" w:pos="2410"/>
              </w:tabs>
              <w:jc w:val="both"/>
              <w:rPr>
                <w:rFonts w:ascii="Arial" w:hAnsi="Arial" w:cs="Arial"/>
                <w:b/>
                <w:sz w:val="24"/>
                <w:szCs w:val="24"/>
                <w:lang w:val="en-US"/>
              </w:rPr>
            </w:pPr>
            <w:r>
              <w:rPr>
                <w:rFonts w:ascii="Arial" w:hAnsi="Arial" w:cs="Arial"/>
                <w:sz w:val="24"/>
                <w:szCs w:val="24"/>
              </w:rPr>
              <w:t>Dr. Bonita Hirza, M.Pd.</w:t>
            </w:r>
            <w:r w:rsidR="00CD437F" w:rsidRPr="004E43FA">
              <w:rPr>
                <w:rFonts w:ascii="Arial" w:hAnsi="Arial" w:cs="Arial"/>
                <w:sz w:val="24"/>
                <w:szCs w:val="24"/>
              </w:rPr>
              <w:t xml:space="preserve"> / </w:t>
            </w:r>
            <w:r w:rsidR="006A40A6" w:rsidRPr="004E43FA">
              <w:rPr>
                <w:rFonts w:ascii="Arial" w:hAnsi="Arial" w:cs="Arial"/>
                <w:sz w:val="24"/>
                <w:szCs w:val="24"/>
              </w:rPr>
              <w:t>Muslimin, S.Pd., M.Pd</w:t>
            </w:r>
            <w:r w:rsidR="002E120E">
              <w:rPr>
                <w:rFonts w:ascii="Arial" w:hAnsi="Arial" w:cs="Arial"/>
                <w:sz w:val="24"/>
                <w:szCs w:val="24"/>
              </w:rPr>
              <w:t>.</w:t>
            </w:r>
          </w:p>
        </w:tc>
      </w:tr>
      <w:tr w:rsidR="002E3036" w:rsidRPr="004E43FA" w:rsidTr="008C44DD">
        <w:tc>
          <w:tcPr>
            <w:tcW w:w="17577" w:type="dxa"/>
            <w:gridSpan w:val="6"/>
          </w:tcPr>
          <w:p w:rsidR="002E3036" w:rsidRPr="004E43FA" w:rsidRDefault="002E3036" w:rsidP="00963D4D">
            <w:pPr>
              <w:tabs>
                <w:tab w:val="left" w:pos="2410"/>
              </w:tabs>
              <w:jc w:val="both"/>
              <w:rPr>
                <w:rFonts w:ascii="Arial" w:hAnsi="Arial" w:cs="Arial"/>
                <w:sz w:val="24"/>
                <w:szCs w:val="24"/>
              </w:rPr>
            </w:pPr>
          </w:p>
        </w:tc>
      </w:tr>
      <w:tr w:rsidR="00C82C1F" w:rsidRPr="004E43FA" w:rsidTr="008C44DD">
        <w:tc>
          <w:tcPr>
            <w:tcW w:w="17577" w:type="dxa"/>
            <w:gridSpan w:val="6"/>
          </w:tcPr>
          <w:p w:rsidR="00C82C1F" w:rsidRPr="004E43FA" w:rsidRDefault="00C82C1F" w:rsidP="00C82C1F">
            <w:pPr>
              <w:tabs>
                <w:tab w:val="left" w:pos="2410"/>
              </w:tabs>
              <w:ind w:right="485" w:hanging="108"/>
              <w:jc w:val="both"/>
              <w:rPr>
                <w:rFonts w:ascii="Arial" w:hAnsi="Arial" w:cs="Arial"/>
                <w:b/>
                <w:sz w:val="24"/>
                <w:szCs w:val="24"/>
                <w:lang w:val="en-US"/>
              </w:rPr>
            </w:pPr>
            <w:r w:rsidRPr="004E43FA">
              <w:rPr>
                <w:rFonts w:ascii="Arial" w:hAnsi="Arial" w:cs="Arial"/>
                <w:b/>
                <w:sz w:val="24"/>
                <w:szCs w:val="24"/>
              </w:rPr>
              <w:t>Deskripsi</w:t>
            </w:r>
            <w:r w:rsidRPr="004E43FA">
              <w:rPr>
                <w:rFonts w:ascii="Arial" w:hAnsi="Arial" w:cs="Arial"/>
                <w:b/>
                <w:sz w:val="24"/>
                <w:szCs w:val="24"/>
                <w:lang w:val="en-US"/>
              </w:rPr>
              <w:t xml:space="preserve"> </w:t>
            </w:r>
            <w:r w:rsidRPr="004E43FA">
              <w:rPr>
                <w:rFonts w:ascii="Arial" w:hAnsi="Arial" w:cs="Arial"/>
                <w:b/>
                <w:sz w:val="24"/>
                <w:szCs w:val="24"/>
              </w:rPr>
              <w:t>Mata Kuliah:</w:t>
            </w:r>
          </w:p>
          <w:p w:rsidR="00C82C1F" w:rsidRPr="004E43FA" w:rsidRDefault="00C82C1F" w:rsidP="00A11737">
            <w:pPr>
              <w:tabs>
                <w:tab w:val="left" w:pos="2410"/>
                <w:tab w:val="left" w:pos="17719"/>
              </w:tabs>
              <w:ind w:left="-108" w:right="-108"/>
              <w:rPr>
                <w:rFonts w:ascii="Arial" w:hAnsi="Arial" w:cs="Arial"/>
                <w:sz w:val="24"/>
                <w:szCs w:val="24"/>
                <w:lang w:val="en-US"/>
              </w:rPr>
            </w:pPr>
            <w:r w:rsidRPr="004E43FA">
              <w:rPr>
                <w:rFonts w:ascii="Arial" w:hAnsi="Arial" w:cs="Arial"/>
                <w:sz w:val="24"/>
                <w:szCs w:val="24"/>
              </w:rPr>
              <w:t>Matak</w:t>
            </w:r>
            <w:r w:rsidR="00753C4A" w:rsidRPr="004E43FA">
              <w:rPr>
                <w:rFonts w:ascii="Arial" w:hAnsi="Arial" w:cs="Arial"/>
                <w:sz w:val="24"/>
                <w:szCs w:val="24"/>
              </w:rPr>
              <w:t xml:space="preserve">uliah ini membahas tentang cara </w:t>
            </w:r>
            <w:r w:rsidRPr="004E43FA">
              <w:rPr>
                <w:rFonts w:ascii="Arial" w:hAnsi="Arial" w:cs="Arial"/>
                <w:sz w:val="24"/>
                <w:szCs w:val="24"/>
              </w:rPr>
              <w:t>menganalisis, menjelaskan,  membelajarkan</w:t>
            </w:r>
            <w:r w:rsidR="00EA556C" w:rsidRPr="004E43FA">
              <w:rPr>
                <w:rFonts w:ascii="Arial" w:hAnsi="Arial" w:cs="Arial"/>
                <w:sz w:val="24"/>
                <w:szCs w:val="24"/>
              </w:rPr>
              <w:t xml:space="preserve"> </w:t>
            </w:r>
            <w:r w:rsidR="008D4FDF" w:rsidRPr="004E43FA">
              <w:rPr>
                <w:rFonts w:ascii="Arial" w:hAnsi="Arial" w:cs="Arial"/>
                <w:sz w:val="24"/>
                <w:szCs w:val="24"/>
              </w:rPr>
              <w:t xml:space="preserve">materi </w:t>
            </w:r>
            <w:r w:rsidR="00587807">
              <w:rPr>
                <w:rFonts w:ascii="Arial" w:hAnsi="Arial" w:cs="Arial"/>
                <w:sz w:val="24"/>
                <w:szCs w:val="24"/>
              </w:rPr>
              <w:t xml:space="preserve">matematika SMA </w:t>
            </w:r>
            <w:bookmarkStart w:id="0" w:name="_GoBack"/>
            <w:bookmarkEnd w:id="0"/>
            <w:r w:rsidR="00CC7C54" w:rsidRPr="004E43FA">
              <w:rPr>
                <w:rFonts w:ascii="Arial" w:hAnsi="Arial" w:cs="Arial"/>
                <w:sz w:val="24"/>
                <w:szCs w:val="24"/>
              </w:rPr>
              <w:t xml:space="preserve">yang meliputi: </w:t>
            </w:r>
            <w:r w:rsidRPr="004E43FA">
              <w:rPr>
                <w:rFonts w:ascii="Arial" w:hAnsi="Arial" w:cs="Arial"/>
                <w:sz w:val="24"/>
                <w:szCs w:val="24"/>
              </w:rPr>
              <w:t xml:space="preserve">(a) menggunakan aturan statistika, kaidah pencacahan, dan sifat-sifat peluang dalam pemecahan masalah, (b) menurunkan rumus trigonometri dan penggunaannya, (c) </w:t>
            </w:r>
            <w:r w:rsidR="001C23ED" w:rsidRPr="004E43FA">
              <w:rPr>
                <w:rFonts w:ascii="Arial" w:hAnsi="Arial" w:cs="Arial"/>
                <w:sz w:val="24"/>
                <w:szCs w:val="24"/>
              </w:rPr>
              <w:t>menentukan</w:t>
            </w:r>
            <w:r w:rsidRPr="004E43FA">
              <w:rPr>
                <w:rFonts w:ascii="Arial" w:hAnsi="Arial" w:cs="Arial"/>
                <w:sz w:val="24"/>
                <w:szCs w:val="24"/>
              </w:rPr>
              <w:t xml:space="preserve"> persamaan lingkaran dan garis singgungnya, (d) menggunakan aturan suku</w:t>
            </w:r>
            <w:r w:rsidR="00EA556C" w:rsidRPr="004E43FA">
              <w:rPr>
                <w:rFonts w:ascii="Arial" w:hAnsi="Arial" w:cs="Arial"/>
                <w:sz w:val="24"/>
                <w:szCs w:val="24"/>
              </w:rPr>
              <w:t xml:space="preserve"> </w:t>
            </w:r>
            <w:r w:rsidRPr="004E43FA">
              <w:rPr>
                <w:rFonts w:ascii="Arial" w:hAnsi="Arial" w:cs="Arial"/>
                <w:sz w:val="24"/>
                <w:szCs w:val="24"/>
              </w:rPr>
              <w:t>banyak dalam penyelesaian masalah, (e) menentukan komposisi dua fun</w:t>
            </w:r>
            <w:r w:rsidR="005F6759" w:rsidRPr="004E43FA">
              <w:rPr>
                <w:rFonts w:ascii="Arial" w:hAnsi="Arial" w:cs="Arial"/>
                <w:sz w:val="24"/>
                <w:szCs w:val="24"/>
              </w:rPr>
              <w:t xml:space="preserve">gsi dan invers suatu fungsi, </w:t>
            </w:r>
            <w:r w:rsidRPr="004E43FA">
              <w:rPr>
                <w:rFonts w:ascii="Arial" w:hAnsi="Arial" w:cs="Arial"/>
                <w:sz w:val="24"/>
                <w:szCs w:val="24"/>
              </w:rPr>
              <w:t>(f) menggunakan konsep limit fungsi</w:t>
            </w:r>
            <w:r w:rsidR="005F6759" w:rsidRPr="004E43FA">
              <w:rPr>
                <w:rFonts w:ascii="Arial" w:hAnsi="Arial" w:cs="Arial"/>
                <w:sz w:val="24"/>
                <w:szCs w:val="24"/>
              </w:rPr>
              <w:t xml:space="preserve">, (g) </w:t>
            </w:r>
            <w:r w:rsidRPr="004E43FA">
              <w:rPr>
                <w:rFonts w:ascii="Arial" w:hAnsi="Arial" w:cs="Arial"/>
                <w:sz w:val="24"/>
                <w:szCs w:val="24"/>
              </w:rPr>
              <w:t xml:space="preserve">turunan </w:t>
            </w:r>
            <w:r w:rsidR="00EA556C" w:rsidRPr="004E43FA">
              <w:rPr>
                <w:rFonts w:ascii="Arial" w:hAnsi="Arial" w:cs="Arial"/>
                <w:sz w:val="24"/>
                <w:szCs w:val="24"/>
              </w:rPr>
              <w:t>fu</w:t>
            </w:r>
            <w:r w:rsidR="00791BBC" w:rsidRPr="004E43FA">
              <w:rPr>
                <w:rFonts w:ascii="Arial" w:hAnsi="Arial" w:cs="Arial"/>
                <w:sz w:val="24"/>
                <w:szCs w:val="24"/>
              </w:rPr>
              <w:t>ngsi dalam pemecahan masalah, (h</w:t>
            </w:r>
            <w:r w:rsidRPr="004E43FA">
              <w:rPr>
                <w:rFonts w:ascii="Arial" w:hAnsi="Arial" w:cs="Arial"/>
                <w:sz w:val="24"/>
                <w:szCs w:val="24"/>
              </w:rPr>
              <w:t>) menggunakan konsep inte</w:t>
            </w:r>
            <w:r w:rsidR="00791BBC" w:rsidRPr="004E43FA">
              <w:rPr>
                <w:rFonts w:ascii="Arial" w:hAnsi="Arial" w:cs="Arial"/>
                <w:sz w:val="24"/>
                <w:szCs w:val="24"/>
              </w:rPr>
              <w:t>gral dalam pemecahan masalah, (i</w:t>
            </w:r>
            <w:r w:rsidRPr="004E43FA">
              <w:rPr>
                <w:rFonts w:ascii="Arial" w:hAnsi="Arial" w:cs="Arial"/>
                <w:sz w:val="24"/>
                <w:szCs w:val="24"/>
              </w:rPr>
              <w:t>) Menyelesaikan masalah program linear, (</w:t>
            </w:r>
            <w:r w:rsidR="00791BBC" w:rsidRPr="004E43FA">
              <w:rPr>
                <w:rFonts w:ascii="Arial" w:hAnsi="Arial" w:cs="Arial"/>
                <w:sz w:val="24"/>
                <w:szCs w:val="24"/>
              </w:rPr>
              <w:t>j</w:t>
            </w:r>
            <w:r w:rsidR="00BB5BD9" w:rsidRPr="004E43FA">
              <w:rPr>
                <w:rFonts w:ascii="Arial" w:hAnsi="Arial" w:cs="Arial"/>
                <w:sz w:val="24"/>
                <w:szCs w:val="24"/>
              </w:rPr>
              <w:t>) menggunakan konsep matriks dalam pemecahan masalah</w:t>
            </w:r>
            <w:r w:rsidRPr="004E43FA">
              <w:rPr>
                <w:rFonts w:ascii="Arial" w:hAnsi="Arial" w:cs="Arial"/>
                <w:sz w:val="24"/>
                <w:szCs w:val="24"/>
              </w:rPr>
              <w:t xml:space="preserve"> </w:t>
            </w:r>
            <w:r w:rsidR="00791BBC" w:rsidRPr="004E43FA">
              <w:rPr>
                <w:rFonts w:ascii="Arial" w:hAnsi="Arial" w:cs="Arial"/>
                <w:sz w:val="24"/>
                <w:szCs w:val="24"/>
              </w:rPr>
              <w:t>(k</w:t>
            </w:r>
            <w:r w:rsidR="00BB5BD9" w:rsidRPr="004E43FA">
              <w:rPr>
                <w:rFonts w:ascii="Arial" w:hAnsi="Arial" w:cs="Arial"/>
                <w:sz w:val="24"/>
                <w:szCs w:val="24"/>
              </w:rPr>
              <w:t xml:space="preserve">) menggunakan konsep </w:t>
            </w:r>
            <w:r w:rsidRPr="004E43FA">
              <w:rPr>
                <w:rFonts w:ascii="Arial" w:hAnsi="Arial" w:cs="Arial"/>
                <w:sz w:val="24"/>
                <w:szCs w:val="24"/>
              </w:rPr>
              <w:t>vekt</w:t>
            </w:r>
            <w:r w:rsidR="00BB5BD9" w:rsidRPr="004E43FA">
              <w:rPr>
                <w:rFonts w:ascii="Arial" w:hAnsi="Arial" w:cs="Arial"/>
                <w:sz w:val="24"/>
                <w:szCs w:val="24"/>
              </w:rPr>
              <w:t xml:space="preserve">or dalam pemecahan masalah </w:t>
            </w:r>
            <w:r w:rsidR="00791BBC" w:rsidRPr="004E43FA">
              <w:rPr>
                <w:rFonts w:ascii="Arial" w:hAnsi="Arial" w:cs="Arial"/>
                <w:sz w:val="24"/>
                <w:szCs w:val="24"/>
              </w:rPr>
              <w:t>(l</w:t>
            </w:r>
            <w:r w:rsidR="00BB5BD9" w:rsidRPr="004E43FA">
              <w:rPr>
                <w:rFonts w:ascii="Arial" w:hAnsi="Arial" w:cs="Arial"/>
                <w:sz w:val="24"/>
                <w:szCs w:val="24"/>
              </w:rPr>
              <w:t xml:space="preserve">) menggunakan konsep </w:t>
            </w:r>
            <w:r w:rsidRPr="004E43FA">
              <w:rPr>
                <w:rFonts w:ascii="Arial" w:hAnsi="Arial" w:cs="Arial"/>
                <w:sz w:val="24"/>
                <w:szCs w:val="24"/>
              </w:rPr>
              <w:t>transfor</w:t>
            </w:r>
            <w:r w:rsidR="00791BBC" w:rsidRPr="004E43FA">
              <w:rPr>
                <w:rFonts w:ascii="Arial" w:hAnsi="Arial" w:cs="Arial"/>
                <w:sz w:val="24"/>
                <w:szCs w:val="24"/>
              </w:rPr>
              <w:t>masi</w:t>
            </w:r>
            <w:r w:rsidR="007C166C" w:rsidRPr="004E43FA">
              <w:rPr>
                <w:rFonts w:ascii="Arial" w:hAnsi="Arial" w:cs="Arial"/>
                <w:sz w:val="24"/>
                <w:szCs w:val="24"/>
              </w:rPr>
              <w:t xml:space="preserve"> </w:t>
            </w:r>
            <w:r w:rsidR="007C166C" w:rsidRPr="004E43FA">
              <w:rPr>
                <w:rStyle w:val="NoSpacingChar"/>
                <w:rFonts w:ascii="Arial" w:hAnsi="Arial" w:cs="Arial"/>
                <w:sz w:val="24"/>
                <w:szCs w:val="24"/>
              </w:rPr>
              <w:t>Geometri</w:t>
            </w:r>
            <w:r w:rsidR="00791BBC" w:rsidRPr="004E43FA">
              <w:rPr>
                <w:rFonts w:ascii="Arial" w:hAnsi="Arial" w:cs="Arial"/>
                <w:sz w:val="24"/>
                <w:szCs w:val="24"/>
              </w:rPr>
              <w:t xml:space="preserve"> dalam pemecahan masalah, (m</w:t>
            </w:r>
            <w:r w:rsidRPr="004E43FA">
              <w:rPr>
                <w:rFonts w:ascii="Arial" w:hAnsi="Arial" w:cs="Arial"/>
                <w:sz w:val="24"/>
                <w:szCs w:val="24"/>
              </w:rPr>
              <w:t>) Menggunakan konsep barisan dan deret</w:t>
            </w:r>
            <w:r w:rsidR="00791BBC" w:rsidRPr="004E43FA">
              <w:rPr>
                <w:rFonts w:ascii="Arial" w:hAnsi="Arial" w:cs="Arial"/>
                <w:sz w:val="24"/>
                <w:szCs w:val="24"/>
              </w:rPr>
              <w:t xml:space="preserve"> dalam pemecahan masalah, dan (n</w:t>
            </w:r>
            <w:r w:rsidRPr="004E43FA">
              <w:rPr>
                <w:rFonts w:ascii="Arial" w:hAnsi="Arial" w:cs="Arial"/>
                <w:sz w:val="24"/>
                <w:szCs w:val="24"/>
              </w:rPr>
              <w:t>) menggunakan aturan yang berkaitan dengan fungsi eksponen dan log</w:t>
            </w:r>
            <w:r w:rsidR="00CC7C54" w:rsidRPr="004E43FA">
              <w:rPr>
                <w:rFonts w:ascii="Arial" w:hAnsi="Arial" w:cs="Arial"/>
                <w:sz w:val="24"/>
                <w:szCs w:val="24"/>
              </w:rPr>
              <w:t>aritma dalam pemecahan masalah.</w:t>
            </w:r>
          </w:p>
          <w:p w:rsidR="002E3036" w:rsidRPr="004E43FA" w:rsidRDefault="002E3036" w:rsidP="00C82C1F">
            <w:pPr>
              <w:tabs>
                <w:tab w:val="left" w:pos="2410"/>
                <w:tab w:val="left" w:pos="17719"/>
              </w:tabs>
              <w:ind w:left="-108" w:right="-108"/>
              <w:jc w:val="both"/>
              <w:rPr>
                <w:rFonts w:ascii="Arial" w:hAnsi="Arial" w:cs="Arial"/>
                <w:sz w:val="24"/>
                <w:szCs w:val="24"/>
                <w:lang w:val="en-US"/>
              </w:rPr>
            </w:pPr>
          </w:p>
        </w:tc>
      </w:tr>
      <w:tr w:rsidR="00281563" w:rsidRPr="004E43FA" w:rsidTr="008C44DD">
        <w:tc>
          <w:tcPr>
            <w:tcW w:w="17577" w:type="dxa"/>
            <w:gridSpan w:val="6"/>
          </w:tcPr>
          <w:p w:rsidR="00281563" w:rsidRPr="004E43FA" w:rsidRDefault="00281563" w:rsidP="00281563">
            <w:pPr>
              <w:tabs>
                <w:tab w:val="left" w:pos="2410"/>
                <w:tab w:val="left" w:pos="17719"/>
              </w:tabs>
              <w:ind w:right="627" w:hanging="108"/>
              <w:jc w:val="both"/>
              <w:rPr>
                <w:rFonts w:ascii="Arial" w:hAnsi="Arial" w:cs="Arial"/>
                <w:b/>
                <w:sz w:val="24"/>
                <w:szCs w:val="24"/>
              </w:rPr>
            </w:pPr>
            <w:r w:rsidRPr="004E43FA">
              <w:rPr>
                <w:rFonts w:ascii="Arial" w:hAnsi="Arial" w:cs="Arial"/>
                <w:b/>
                <w:sz w:val="24"/>
                <w:szCs w:val="24"/>
              </w:rPr>
              <w:t>Capaian Pembelajaran Lulusan yang dibebankan pada mata kuliah ini:</w:t>
            </w:r>
          </w:p>
        </w:tc>
      </w:tr>
      <w:tr w:rsidR="008C44DD" w:rsidRPr="004E43FA" w:rsidTr="008C44DD">
        <w:tc>
          <w:tcPr>
            <w:tcW w:w="1134" w:type="dxa"/>
          </w:tcPr>
          <w:p w:rsidR="00021C5F" w:rsidRDefault="00021C5F"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Pr>
                <w:rFonts w:ascii="Arial" w:hAnsi="Arial" w:cs="Arial"/>
                <w:sz w:val="24"/>
                <w:szCs w:val="24"/>
              </w:rPr>
              <w:t>S1</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 xml:space="preserve">S3     </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S5</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S8</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S9</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S11</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P2</w:t>
            </w:r>
          </w:p>
          <w:p w:rsidR="008C44DD" w:rsidRPr="004E43FA" w:rsidRDefault="008C44DD" w:rsidP="002B323B">
            <w:pPr>
              <w:tabs>
                <w:tab w:val="left" w:pos="0"/>
                <w:tab w:val="left" w:pos="2410"/>
                <w:tab w:val="left" w:pos="17719"/>
              </w:tabs>
              <w:ind w:right="-108"/>
              <w:jc w:val="both"/>
              <w:rPr>
                <w:rFonts w:ascii="Arial" w:hAnsi="Arial" w:cs="Arial"/>
                <w:sz w:val="24"/>
                <w:szCs w:val="24"/>
              </w:rPr>
            </w:pPr>
          </w:p>
          <w:p w:rsidR="008C44DD" w:rsidRPr="004E43FA" w:rsidRDefault="008C44DD" w:rsidP="002B323B">
            <w:pPr>
              <w:tabs>
                <w:tab w:val="left" w:pos="0"/>
                <w:tab w:val="left" w:pos="2410"/>
                <w:tab w:val="left" w:pos="17719"/>
              </w:tabs>
              <w:ind w:right="-108"/>
              <w:jc w:val="bot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P3</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P4</w:t>
            </w:r>
          </w:p>
          <w:p w:rsidR="008C44DD" w:rsidRPr="004E43FA" w:rsidRDefault="008C44DD" w:rsidP="002B323B">
            <w:pPr>
              <w:tabs>
                <w:tab w:val="left" w:pos="0"/>
                <w:tab w:val="left" w:pos="2410"/>
                <w:tab w:val="left" w:pos="17719"/>
              </w:tabs>
              <w:ind w:right="-108"/>
              <w:jc w:val="bot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P6</w:t>
            </w:r>
          </w:p>
          <w:p w:rsidR="008C44DD" w:rsidRPr="004E43FA" w:rsidRDefault="008C44DD" w:rsidP="002B323B">
            <w:pPr>
              <w:pStyle w:val="ListParagraph"/>
              <w:tabs>
                <w:tab w:val="left" w:pos="0"/>
                <w:tab w:val="left" w:pos="2410"/>
                <w:tab w:val="left" w:pos="17719"/>
              </w:tabs>
              <w:ind w:left="318" w:right="-108"/>
              <w:jc w:val="bot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U1</w:t>
            </w:r>
          </w:p>
          <w:p w:rsidR="008C44DD" w:rsidRPr="004E43FA" w:rsidRDefault="008C44DD" w:rsidP="002B323B">
            <w:pPr>
              <w:pStyle w:val="ListParagrap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U2</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U3</w:t>
            </w:r>
          </w:p>
          <w:p w:rsidR="008C44DD" w:rsidRPr="004E43FA" w:rsidRDefault="008C44DD" w:rsidP="002B323B">
            <w:pPr>
              <w:pStyle w:val="ListParagrap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U5</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U7</w:t>
            </w:r>
          </w:p>
          <w:p w:rsidR="008C44DD" w:rsidRPr="004E43FA" w:rsidRDefault="008C44DD" w:rsidP="002B323B">
            <w:pPr>
              <w:pStyle w:val="ListParagrap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U8</w:t>
            </w:r>
          </w:p>
          <w:p w:rsidR="008C44DD" w:rsidRPr="004E43FA" w:rsidRDefault="008C44DD" w:rsidP="002B323B">
            <w:pPr>
              <w:pStyle w:val="ListParagraph"/>
              <w:rPr>
                <w:rFonts w:ascii="Arial" w:hAnsi="Arial" w:cs="Arial"/>
                <w:sz w:val="24"/>
                <w:szCs w:val="24"/>
              </w:rPr>
            </w:pPr>
          </w:p>
          <w:p w:rsidR="008C44DD" w:rsidRPr="00A1046E"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U12</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K3</w:t>
            </w:r>
          </w:p>
          <w:p w:rsidR="008C44DD" w:rsidRPr="004E43FA" w:rsidRDefault="008C44DD" w:rsidP="002B323B">
            <w:pPr>
              <w:pStyle w:val="ListParagraph"/>
              <w:tabs>
                <w:tab w:val="left" w:pos="0"/>
                <w:tab w:val="left" w:pos="2410"/>
                <w:tab w:val="left" w:pos="17719"/>
              </w:tabs>
              <w:ind w:left="318" w:right="-108"/>
              <w:jc w:val="both"/>
              <w:rPr>
                <w:rFonts w:ascii="Arial" w:hAnsi="Arial" w:cs="Arial"/>
                <w:sz w:val="24"/>
                <w:szCs w:val="24"/>
              </w:rPr>
            </w:pP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K5</w:t>
            </w:r>
          </w:p>
          <w:p w:rsidR="008C44DD" w:rsidRPr="00A1046E"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K6</w:t>
            </w:r>
          </w:p>
          <w:p w:rsidR="008C44DD" w:rsidRPr="004E43FA" w:rsidRDefault="008C44DD" w:rsidP="00383E0C">
            <w:pPr>
              <w:pStyle w:val="ListParagraph"/>
              <w:numPr>
                <w:ilvl w:val="0"/>
                <w:numId w:val="34"/>
              </w:numPr>
              <w:tabs>
                <w:tab w:val="left" w:pos="0"/>
                <w:tab w:val="left" w:pos="2410"/>
                <w:tab w:val="left" w:pos="17719"/>
              </w:tabs>
              <w:ind w:left="318" w:right="-108" w:hanging="426"/>
              <w:jc w:val="both"/>
              <w:rPr>
                <w:rFonts w:ascii="Arial" w:hAnsi="Arial" w:cs="Arial"/>
                <w:sz w:val="24"/>
                <w:szCs w:val="24"/>
              </w:rPr>
            </w:pPr>
            <w:r w:rsidRPr="004E43FA">
              <w:rPr>
                <w:rFonts w:ascii="Arial" w:hAnsi="Arial" w:cs="Arial"/>
                <w:sz w:val="24"/>
                <w:szCs w:val="24"/>
              </w:rPr>
              <w:t>K13</w:t>
            </w:r>
          </w:p>
        </w:tc>
        <w:tc>
          <w:tcPr>
            <w:tcW w:w="16443" w:type="dxa"/>
            <w:gridSpan w:val="5"/>
          </w:tcPr>
          <w:p w:rsidR="00021C5F" w:rsidRDefault="00021C5F" w:rsidP="00A11737">
            <w:pPr>
              <w:tabs>
                <w:tab w:val="left" w:pos="2410"/>
                <w:tab w:val="left" w:pos="17719"/>
              </w:tabs>
              <w:ind w:right="627" w:hanging="108"/>
              <w:rPr>
                <w:rFonts w:ascii="Arial" w:eastAsia="Times New Roman" w:hAnsi="Arial" w:cs="Arial"/>
                <w:sz w:val="24"/>
                <w:szCs w:val="24"/>
              </w:rPr>
            </w:pPr>
            <w:r w:rsidRPr="00564F15">
              <w:rPr>
                <w:rFonts w:ascii="Arial" w:hAnsi="Arial" w:cs="Arial"/>
                <w:sz w:val="24"/>
                <w:szCs w:val="24"/>
              </w:rPr>
              <w:lastRenderedPageBreak/>
              <w:t>Bertakwa kepada Tuhan Yang Maha Esa dan mampu menunjukkan sikap religius</w:t>
            </w:r>
          </w:p>
          <w:p w:rsidR="008C44DD" w:rsidRPr="004E43FA" w:rsidRDefault="008C44DD" w:rsidP="00A11737">
            <w:pPr>
              <w:tabs>
                <w:tab w:val="left" w:pos="2410"/>
                <w:tab w:val="left" w:pos="17719"/>
              </w:tabs>
              <w:ind w:right="627" w:hanging="108"/>
              <w:rPr>
                <w:rFonts w:ascii="Arial" w:eastAsia="Times New Roman" w:hAnsi="Arial" w:cs="Arial"/>
                <w:sz w:val="24"/>
                <w:szCs w:val="24"/>
              </w:rPr>
            </w:pPr>
            <w:r w:rsidRPr="004E43FA">
              <w:rPr>
                <w:rFonts w:ascii="Arial" w:eastAsia="Times New Roman" w:hAnsi="Arial" w:cs="Arial"/>
                <w:sz w:val="24"/>
                <w:szCs w:val="24"/>
              </w:rPr>
              <w:t>Berkontribusi dalam peningkatan mutu kehidupan bermasyarakat, berbangsa, bernegara, dan kemajuan peradaban berdasarkan Pancasila</w:t>
            </w:r>
          </w:p>
          <w:p w:rsidR="008C44DD" w:rsidRPr="004E43FA" w:rsidRDefault="008C44DD" w:rsidP="00A11737">
            <w:pPr>
              <w:autoSpaceDE w:val="0"/>
              <w:autoSpaceDN w:val="0"/>
              <w:adjustRightInd w:val="0"/>
              <w:ind w:left="-108"/>
              <w:rPr>
                <w:rFonts w:ascii="Arial" w:hAnsi="Arial" w:cs="Arial"/>
                <w:sz w:val="24"/>
                <w:szCs w:val="24"/>
              </w:rPr>
            </w:pPr>
            <w:r w:rsidRPr="004E43FA">
              <w:rPr>
                <w:rFonts w:ascii="Arial" w:hAnsi="Arial" w:cs="Arial"/>
                <w:sz w:val="24"/>
                <w:szCs w:val="24"/>
              </w:rPr>
              <w:t>Menghargai keanekaragaman budaya, pandangan, agama, dan kepercayaan, serta pendapat atau temuan orisinal orang lain</w:t>
            </w:r>
            <w:r w:rsidRPr="004E43FA">
              <w:rPr>
                <w:rFonts w:ascii="Arial" w:hAnsi="Arial" w:cs="Arial"/>
                <w:sz w:val="24"/>
                <w:szCs w:val="24"/>
                <w:lang w:val="en-US"/>
              </w:rPr>
              <w:t>.</w:t>
            </w:r>
          </w:p>
          <w:p w:rsidR="008C44DD" w:rsidRPr="004E43FA" w:rsidRDefault="008C44DD" w:rsidP="00A11737">
            <w:pPr>
              <w:tabs>
                <w:tab w:val="left" w:pos="935"/>
              </w:tabs>
              <w:autoSpaceDE w:val="0"/>
              <w:autoSpaceDN w:val="0"/>
              <w:adjustRightInd w:val="0"/>
              <w:ind w:left="-108"/>
              <w:rPr>
                <w:rFonts w:ascii="Arial" w:hAnsi="Arial" w:cs="Arial"/>
                <w:sz w:val="24"/>
                <w:szCs w:val="24"/>
              </w:rPr>
            </w:pPr>
            <w:r w:rsidRPr="004E43FA">
              <w:rPr>
                <w:rFonts w:ascii="Arial" w:hAnsi="Arial" w:cs="Arial"/>
                <w:sz w:val="24"/>
                <w:szCs w:val="24"/>
              </w:rPr>
              <w:t>Menginternalisasi nilai, norma, dan etika akademik</w:t>
            </w:r>
            <w:r w:rsidRPr="004E43FA">
              <w:rPr>
                <w:rFonts w:ascii="Arial" w:hAnsi="Arial" w:cs="Arial"/>
                <w:sz w:val="24"/>
                <w:szCs w:val="24"/>
                <w:lang w:val="en-US"/>
              </w:rPr>
              <w:t>.</w:t>
            </w:r>
          </w:p>
          <w:p w:rsidR="008C44DD" w:rsidRPr="004E43FA" w:rsidRDefault="008C44DD" w:rsidP="00A11737">
            <w:pPr>
              <w:tabs>
                <w:tab w:val="left" w:pos="935"/>
              </w:tabs>
              <w:autoSpaceDE w:val="0"/>
              <w:autoSpaceDN w:val="0"/>
              <w:adjustRightInd w:val="0"/>
              <w:ind w:left="-108"/>
              <w:rPr>
                <w:rFonts w:ascii="Arial" w:hAnsi="Arial" w:cs="Arial"/>
                <w:sz w:val="24"/>
                <w:szCs w:val="24"/>
              </w:rPr>
            </w:pPr>
            <w:r w:rsidRPr="004E43FA">
              <w:rPr>
                <w:rFonts w:ascii="Arial" w:eastAsia="Times New Roman" w:hAnsi="Arial" w:cs="Arial"/>
                <w:sz w:val="24"/>
                <w:szCs w:val="24"/>
              </w:rPr>
              <w:t>Menunjukkan sikap bertanggungjawab atas pekerjaan di bidang keahliannya secara mandiri</w:t>
            </w:r>
            <w:r w:rsidRPr="004E43FA">
              <w:rPr>
                <w:rFonts w:ascii="Arial" w:hAnsi="Arial" w:cs="Arial"/>
                <w:sz w:val="24"/>
                <w:szCs w:val="24"/>
              </w:rPr>
              <w:t xml:space="preserve"> </w:t>
            </w:r>
          </w:p>
          <w:p w:rsidR="008C44DD" w:rsidRPr="004E43FA" w:rsidRDefault="008C44DD" w:rsidP="00A11737">
            <w:pPr>
              <w:tabs>
                <w:tab w:val="left" w:pos="935"/>
              </w:tabs>
              <w:autoSpaceDE w:val="0"/>
              <w:autoSpaceDN w:val="0"/>
              <w:adjustRightInd w:val="0"/>
              <w:ind w:left="-108"/>
              <w:rPr>
                <w:rFonts w:ascii="Arial" w:hAnsi="Arial" w:cs="Arial"/>
                <w:sz w:val="24"/>
                <w:szCs w:val="24"/>
              </w:rPr>
            </w:pPr>
            <w:proofErr w:type="spellStart"/>
            <w:r w:rsidRPr="004E43FA">
              <w:rPr>
                <w:rFonts w:ascii="Arial" w:eastAsia="Times New Roman" w:hAnsi="Arial" w:cs="Arial"/>
                <w:sz w:val="24"/>
                <w:szCs w:val="24"/>
                <w:lang w:val="en-US"/>
              </w:rPr>
              <w:t>Memahami</w:t>
            </w:r>
            <w:proofErr w:type="spellEnd"/>
            <w:r w:rsidRPr="004E43FA">
              <w:rPr>
                <w:rFonts w:ascii="Arial" w:eastAsia="Times New Roman" w:hAnsi="Arial" w:cs="Arial"/>
                <w:sz w:val="24"/>
                <w:szCs w:val="24"/>
                <w:lang w:val="en-US"/>
              </w:rPr>
              <w:t xml:space="preserve"> </w:t>
            </w:r>
            <w:proofErr w:type="spellStart"/>
            <w:r w:rsidRPr="004E43FA">
              <w:rPr>
                <w:rFonts w:ascii="Arial" w:eastAsia="Times New Roman" w:hAnsi="Arial" w:cs="Arial"/>
                <w:sz w:val="24"/>
                <w:szCs w:val="24"/>
                <w:lang w:val="en-US"/>
              </w:rPr>
              <w:t>dirinya</w:t>
            </w:r>
            <w:proofErr w:type="spellEnd"/>
            <w:r w:rsidRPr="004E43FA">
              <w:rPr>
                <w:rFonts w:ascii="Arial" w:eastAsia="Times New Roman" w:hAnsi="Arial" w:cs="Arial"/>
                <w:sz w:val="24"/>
                <w:szCs w:val="24"/>
                <w:lang w:val="en-US"/>
              </w:rPr>
              <w:t xml:space="preserve"> </w:t>
            </w:r>
            <w:proofErr w:type="spellStart"/>
            <w:r w:rsidRPr="004E43FA">
              <w:rPr>
                <w:rFonts w:ascii="Arial" w:eastAsia="Times New Roman" w:hAnsi="Arial" w:cs="Arial"/>
                <w:sz w:val="24"/>
                <w:szCs w:val="24"/>
                <w:lang w:val="en-US"/>
              </w:rPr>
              <w:t>secara</w:t>
            </w:r>
            <w:proofErr w:type="spellEnd"/>
            <w:r w:rsidRPr="004E43FA">
              <w:rPr>
                <w:rFonts w:ascii="Arial" w:eastAsia="Times New Roman" w:hAnsi="Arial" w:cs="Arial"/>
                <w:sz w:val="24"/>
                <w:szCs w:val="24"/>
                <w:lang w:val="en-US"/>
              </w:rPr>
              <w:t xml:space="preserve"> </w:t>
            </w:r>
            <w:proofErr w:type="spellStart"/>
            <w:r w:rsidRPr="004E43FA">
              <w:rPr>
                <w:rFonts w:ascii="Arial" w:eastAsia="Times New Roman" w:hAnsi="Arial" w:cs="Arial"/>
                <w:sz w:val="24"/>
                <w:szCs w:val="24"/>
                <w:lang w:val="en-US"/>
              </w:rPr>
              <w:t>utuh</w:t>
            </w:r>
            <w:proofErr w:type="spellEnd"/>
            <w:r w:rsidRPr="004E43FA">
              <w:rPr>
                <w:rFonts w:ascii="Arial" w:eastAsia="Times New Roman" w:hAnsi="Arial" w:cs="Arial"/>
                <w:sz w:val="24"/>
                <w:szCs w:val="24"/>
                <w:lang w:val="en-US"/>
              </w:rPr>
              <w:t xml:space="preserve"> </w:t>
            </w:r>
            <w:proofErr w:type="spellStart"/>
            <w:r w:rsidRPr="004E43FA">
              <w:rPr>
                <w:rFonts w:ascii="Arial" w:eastAsia="Times New Roman" w:hAnsi="Arial" w:cs="Arial"/>
                <w:sz w:val="24"/>
                <w:szCs w:val="24"/>
                <w:lang w:val="en-US"/>
              </w:rPr>
              <w:t>sebagai</w:t>
            </w:r>
            <w:proofErr w:type="spellEnd"/>
            <w:r w:rsidRPr="004E43FA">
              <w:rPr>
                <w:rFonts w:ascii="Arial" w:eastAsia="Times New Roman" w:hAnsi="Arial" w:cs="Arial"/>
                <w:sz w:val="24"/>
                <w:szCs w:val="24"/>
                <w:lang w:val="en-US"/>
              </w:rPr>
              <w:t xml:space="preserve"> </w:t>
            </w:r>
            <w:proofErr w:type="spellStart"/>
            <w:r w:rsidRPr="004E43FA">
              <w:rPr>
                <w:rFonts w:ascii="Arial" w:eastAsia="Times New Roman" w:hAnsi="Arial" w:cs="Arial"/>
                <w:sz w:val="24"/>
                <w:szCs w:val="24"/>
                <w:lang w:val="en-US"/>
              </w:rPr>
              <w:t>pendidik</w:t>
            </w:r>
            <w:proofErr w:type="spellEnd"/>
          </w:p>
          <w:p w:rsidR="008C44DD" w:rsidRPr="004E43FA" w:rsidRDefault="008C44DD" w:rsidP="00A11737">
            <w:pPr>
              <w:tabs>
                <w:tab w:val="left" w:pos="318"/>
              </w:tabs>
              <w:autoSpaceDE w:val="0"/>
              <w:autoSpaceDN w:val="0"/>
              <w:adjustRightInd w:val="0"/>
              <w:ind w:left="-108"/>
              <w:rPr>
                <w:rFonts w:ascii="Arial" w:hAnsi="Arial" w:cs="Arial"/>
                <w:sz w:val="24"/>
                <w:szCs w:val="24"/>
              </w:rPr>
            </w:pPr>
            <w:r w:rsidRPr="004E43FA">
              <w:rPr>
                <w:rFonts w:ascii="Arial" w:eastAsia="Times New Roman" w:hAnsi="Arial" w:cs="Arial"/>
                <w:color w:val="000000"/>
                <w:kern w:val="24"/>
                <w:sz w:val="24"/>
                <w:szCs w:val="24"/>
              </w:rPr>
              <w:t>Menguasai konsep teoretis matematika meliputi logika matematika, matematika diskrit, aljabar, analisis, geometri, teori peluang dan statistika, prinsip-prinsip pemodelan matematika, program linear, persamaan diferensial, dan metode numerik  yang mendukung pembelajaran matematika di pendidikan dasar dan menengah serta untuk studi lanjut</w:t>
            </w:r>
          </w:p>
          <w:p w:rsidR="008C44DD" w:rsidRPr="004E43FA" w:rsidRDefault="008C44DD" w:rsidP="00A11737">
            <w:pPr>
              <w:autoSpaceDE w:val="0"/>
              <w:autoSpaceDN w:val="0"/>
              <w:adjustRightInd w:val="0"/>
              <w:ind w:left="-108"/>
              <w:rPr>
                <w:rFonts w:ascii="Arial" w:hAnsi="Arial" w:cs="Arial"/>
                <w:sz w:val="24"/>
                <w:szCs w:val="24"/>
              </w:rPr>
            </w:pPr>
            <w:r w:rsidRPr="004E43FA">
              <w:rPr>
                <w:rFonts w:ascii="Arial" w:eastAsia="Times New Roman" w:hAnsi="Arial" w:cs="Arial"/>
                <w:color w:val="000000"/>
                <w:kern w:val="24"/>
                <w:sz w:val="24"/>
                <w:szCs w:val="24"/>
              </w:rPr>
              <w:t>Menguasai prinsip dan teknik perencanaan, pelaksanaan, dan evaluasi pembelajaran matematika</w:t>
            </w:r>
          </w:p>
          <w:p w:rsidR="008C44DD" w:rsidRPr="004E43FA" w:rsidRDefault="008C44DD" w:rsidP="00A11737">
            <w:pPr>
              <w:tabs>
                <w:tab w:val="left" w:pos="318"/>
              </w:tabs>
              <w:autoSpaceDE w:val="0"/>
              <w:autoSpaceDN w:val="0"/>
              <w:adjustRightInd w:val="0"/>
              <w:ind w:left="-108"/>
              <w:rPr>
                <w:rFonts w:ascii="Arial" w:hAnsi="Arial" w:cs="Arial"/>
                <w:sz w:val="24"/>
                <w:szCs w:val="24"/>
              </w:rPr>
            </w:pPr>
            <w:r w:rsidRPr="004E43FA">
              <w:rPr>
                <w:rFonts w:ascii="Arial" w:eastAsia="Times New Roman" w:hAnsi="Arial" w:cs="Arial"/>
                <w:color w:val="000000"/>
                <w:kern w:val="24"/>
                <w:sz w:val="24"/>
                <w:szCs w:val="24"/>
              </w:rPr>
              <w:t>Menguasai pengetahuan faktual tentang fungsi dan manfaat teknologi khususnya teknologi informasi dan komunikasi yang relevan untuk pembelajaran matematika</w:t>
            </w:r>
          </w:p>
          <w:p w:rsidR="008C44DD" w:rsidRPr="004E43FA" w:rsidRDefault="008C44DD" w:rsidP="00A11737">
            <w:pPr>
              <w:tabs>
                <w:tab w:val="left" w:pos="318"/>
              </w:tabs>
              <w:autoSpaceDE w:val="0"/>
              <w:autoSpaceDN w:val="0"/>
              <w:adjustRightInd w:val="0"/>
              <w:ind w:left="-108"/>
              <w:rPr>
                <w:rFonts w:ascii="Arial" w:hAnsi="Arial" w:cs="Arial"/>
                <w:sz w:val="24"/>
                <w:szCs w:val="24"/>
              </w:rPr>
            </w:pPr>
            <w:r w:rsidRPr="004E43FA">
              <w:rPr>
                <w:rFonts w:ascii="Arial" w:eastAsia="Times New Roman" w:hAnsi="Arial" w:cs="Arial"/>
                <w:sz w:val="24"/>
                <w:szCs w:val="24"/>
              </w:rPr>
              <w:t xml:space="preserve">Mampu menguasai konsep–konsep matematika yang terkait dengan nilai-nilai keislaman untuk membangun masyarakat Indonesia sebagai masyarakat </w:t>
            </w:r>
            <w:r w:rsidRPr="004E43FA">
              <w:rPr>
                <w:rFonts w:ascii="Arial" w:eastAsia="Times New Roman" w:hAnsi="Arial" w:cs="Arial"/>
                <w:sz w:val="24"/>
                <w:szCs w:val="24"/>
              </w:rPr>
              <w:lastRenderedPageBreak/>
              <w:t>utama</w:t>
            </w:r>
          </w:p>
          <w:p w:rsidR="008C44DD" w:rsidRPr="004E43FA" w:rsidRDefault="008C44DD" w:rsidP="00A11737">
            <w:pPr>
              <w:tabs>
                <w:tab w:val="left" w:pos="318"/>
                <w:tab w:val="left" w:pos="743"/>
              </w:tabs>
              <w:ind w:left="-108"/>
              <w:rPr>
                <w:rFonts w:ascii="Arial" w:hAnsi="Arial" w:cs="Arial"/>
                <w:sz w:val="24"/>
                <w:szCs w:val="24"/>
              </w:rPr>
            </w:pPr>
            <w:proofErr w:type="spellStart"/>
            <w:r w:rsidRPr="004E43FA">
              <w:rPr>
                <w:rFonts w:ascii="Arial" w:hAnsi="Arial" w:cs="Arial"/>
                <w:sz w:val="24"/>
                <w:szCs w:val="24"/>
                <w:lang w:val="es-ES"/>
              </w:rPr>
              <w:t>Mampu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menerapkan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pemikiran</w:t>
            </w:r>
            <w:proofErr w:type="spellEnd"/>
            <w:r w:rsidRPr="004E43FA">
              <w:rPr>
                <w:rFonts w:ascii="Arial" w:hAnsi="Arial" w:cs="Arial"/>
                <w:sz w:val="24"/>
                <w:szCs w:val="24"/>
                <w:lang w:val="es-ES"/>
              </w:rPr>
              <w:t xml:space="preserve">  logis, </w:t>
            </w:r>
            <w:proofErr w:type="spellStart"/>
            <w:r w:rsidRPr="004E43FA">
              <w:rPr>
                <w:rFonts w:ascii="Arial" w:hAnsi="Arial" w:cs="Arial"/>
                <w:sz w:val="24"/>
                <w:szCs w:val="24"/>
                <w:lang w:val="es-ES"/>
              </w:rPr>
              <w:t>kritis</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sistematis</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inovatif</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dalam</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konteks</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pengembangan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atau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implementasi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ilmu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pengetahuan</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teknologi</w:t>
            </w:r>
            <w:proofErr w:type="spellEnd"/>
            <w:r w:rsidRPr="004E43FA">
              <w:rPr>
                <w:rFonts w:ascii="Arial" w:hAnsi="Arial" w:cs="Arial"/>
                <w:sz w:val="24"/>
                <w:szCs w:val="24"/>
                <w:lang w:val="es-ES"/>
              </w:rPr>
              <w:t xml:space="preserve"> </w:t>
            </w:r>
            <w:r w:rsidRPr="004E43FA">
              <w:rPr>
                <w:rFonts w:ascii="Arial" w:hAnsi="Arial" w:cs="Arial"/>
                <w:sz w:val="24"/>
                <w:szCs w:val="24"/>
              </w:rPr>
              <w:t xml:space="preserve">        </w:t>
            </w:r>
            <w:r w:rsidRPr="004E43FA">
              <w:rPr>
                <w:rFonts w:ascii="Arial" w:hAnsi="Arial" w:cs="Arial"/>
                <w:sz w:val="24"/>
                <w:szCs w:val="24"/>
                <w:lang w:val="es-ES"/>
              </w:rPr>
              <w:t xml:space="preserve">yang </w:t>
            </w:r>
            <w:proofErr w:type="spellStart"/>
            <w:r w:rsidRPr="004E43FA">
              <w:rPr>
                <w:rFonts w:ascii="Arial" w:hAnsi="Arial" w:cs="Arial"/>
                <w:sz w:val="24"/>
                <w:szCs w:val="24"/>
                <w:lang w:val="es-ES"/>
              </w:rPr>
              <w:t>memperhatikan</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menerapkan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nilai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humaniora</w:t>
            </w:r>
            <w:proofErr w:type="spellEnd"/>
            <w:r w:rsidRPr="004E43FA">
              <w:rPr>
                <w:rFonts w:ascii="Arial" w:hAnsi="Arial" w:cs="Arial"/>
                <w:sz w:val="24"/>
                <w:szCs w:val="24"/>
                <w:lang w:val="es-ES"/>
              </w:rPr>
              <w:t xml:space="preserve"> yang </w:t>
            </w:r>
            <w:proofErr w:type="spellStart"/>
            <w:r w:rsidRPr="004E43FA">
              <w:rPr>
                <w:rFonts w:ascii="Arial" w:hAnsi="Arial" w:cs="Arial"/>
                <w:sz w:val="24"/>
                <w:szCs w:val="24"/>
                <w:lang w:val="es-ES"/>
              </w:rPr>
              <w:t>sesuai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dengan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bidang</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keahliannya</w:t>
            </w:r>
            <w:proofErr w:type="spellEnd"/>
            <w:r w:rsidRPr="004E43FA">
              <w:rPr>
                <w:rFonts w:ascii="Arial" w:hAnsi="Arial" w:cs="Arial"/>
                <w:sz w:val="24"/>
                <w:szCs w:val="24"/>
                <w:lang w:val="es-ES"/>
              </w:rPr>
              <w:t>.</w:t>
            </w:r>
          </w:p>
          <w:p w:rsidR="008C44DD" w:rsidRPr="004E43FA" w:rsidRDefault="008C44DD" w:rsidP="00A11737">
            <w:pPr>
              <w:tabs>
                <w:tab w:val="left" w:pos="743"/>
              </w:tabs>
              <w:ind w:left="-108"/>
              <w:rPr>
                <w:rFonts w:ascii="Arial" w:hAnsi="Arial" w:cs="Arial"/>
                <w:sz w:val="24"/>
                <w:szCs w:val="24"/>
              </w:rPr>
            </w:pPr>
            <w:proofErr w:type="spellStart"/>
            <w:r w:rsidRPr="004E43FA">
              <w:rPr>
                <w:rFonts w:ascii="Arial" w:hAnsi="Arial" w:cs="Arial"/>
                <w:sz w:val="24"/>
                <w:szCs w:val="24"/>
                <w:lang w:val="es-ES"/>
              </w:rPr>
              <w:t>Mampu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menunjukkan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kinerja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mandiri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bermutu</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terukur</w:t>
            </w:r>
            <w:proofErr w:type="spellEnd"/>
            <w:r w:rsidRPr="004E43FA">
              <w:rPr>
                <w:rFonts w:ascii="Arial" w:hAnsi="Arial" w:cs="Arial"/>
                <w:sz w:val="24"/>
                <w:szCs w:val="24"/>
                <w:lang w:val="es-ES"/>
              </w:rPr>
              <w:t>.</w:t>
            </w:r>
          </w:p>
          <w:p w:rsidR="008C44DD" w:rsidRPr="004E43FA" w:rsidRDefault="008C44DD" w:rsidP="00A11737">
            <w:pPr>
              <w:tabs>
                <w:tab w:val="left" w:pos="318"/>
                <w:tab w:val="left" w:pos="743"/>
                <w:tab w:val="left" w:pos="885"/>
              </w:tabs>
              <w:ind w:left="-108"/>
              <w:rPr>
                <w:rFonts w:ascii="Arial" w:hAnsi="Arial" w:cs="Arial"/>
                <w:sz w:val="24"/>
                <w:szCs w:val="24"/>
              </w:rPr>
            </w:pPr>
            <w:proofErr w:type="spellStart"/>
            <w:r w:rsidRPr="004E43FA">
              <w:rPr>
                <w:rFonts w:ascii="Arial" w:hAnsi="Arial" w:cs="Arial"/>
                <w:sz w:val="24"/>
                <w:szCs w:val="24"/>
                <w:lang w:val="es-ES"/>
              </w:rPr>
              <w:t>Mampu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mengkaji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implikasi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pengembangan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atau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implementasi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ilmu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pengetahuan</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teknologi</w:t>
            </w:r>
            <w:proofErr w:type="spellEnd"/>
            <w:r w:rsidRPr="004E43FA">
              <w:rPr>
                <w:rFonts w:ascii="Arial" w:hAnsi="Arial" w:cs="Arial"/>
                <w:sz w:val="24"/>
                <w:szCs w:val="24"/>
                <w:lang w:val="es-ES"/>
              </w:rPr>
              <w:t xml:space="preserve"> yang </w:t>
            </w:r>
            <w:proofErr w:type="spellStart"/>
            <w:r w:rsidRPr="004E43FA">
              <w:rPr>
                <w:rFonts w:ascii="Arial" w:hAnsi="Arial" w:cs="Arial"/>
                <w:sz w:val="24"/>
                <w:szCs w:val="24"/>
                <w:lang w:val="es-ES"/>
              </w:rPr>
              <w:t>memperhatikan</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menerapkan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nilai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humaniora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sesuai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dengan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keahliannya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berdasarkan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kaidah</w:t>
            </w:r>
            <w:proofErr w:type="spellEnd"/>
            <w:r w:rsidRPr="004E43FA">
              <w:rPr>
                <w:rFonts w:ascii="Arial" w:hAnsi="Arial" w:cs="Arial"/>
                <w:sz w:val="24"/>
                <w:szCs w:val="24"/>
                <w:lang w:val="es-ES"/>
              </w:rPr>
              <w:t xml:space="preserve">, tata cara dan </w:t>
            </w:r>
            <w:proofErr w:type="spellStart"/>
            <w:r w:rsidRPr="004E43FA">
              <w:rPr>
                <w:rFonts w:ascii="Arial" w:hAnsi="Arial" w:cs="Arial"/>
                <w:sz w:val="24"/>
                <w:szCs w:val="24"/>
                <w:lang w:val="es-ES"/>
              </w:rPr>
              <w:t>etika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ilmiah</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dalam</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rangka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menghasilkan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solusi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gagasan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desain</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atau</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kritik</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seni</w:t>
            </w:r>
            <w:proofErr w:type="spellEnd"/>
          </w:p>
          <w:p w:rsidR="008C44DD" w:rsidRPr="004E43FA" w:rsidRDefault="008C44DD" w:rsidP="00A11737">
            <w:pPr>
              <w:tabs>
                <w:tab w:val="left" w:pos="318"/>
                <w:tab w:val="left" w:pos="743"/>
                <w:tab w:val="left" w:pos="885"/>
              </w:tabs>
              <w:ind w:left="-108"/>
              <w:rPr>
                <w:rFonts w:ascii="Arial" w:hAnsi="Arial" w:cs="Arial"/>
                <w:sz w:val="24"/>
                <w:szCs w:val="24"/>
              </w:rPr>
            </w:pPr>
            <w:proofErr w:type="spellStart"/>
            <w:r w:rsidRPr="004E43FA">
              <w:rPr>
                <w:rFonts w:ascii="Arial" w:eastAsia="Times New Roman" w:hAnsi="Arial" w:cs="Arial"/>
                <w:sz w:val="24"/>
                <w:szCs w:val="24"/>
                <w:lang w:val="es-ES"/>
              </w:rPr>
              <w:t>Mampu</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mengambil</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keputusan</w:t>
            </w:r>
            <w:proofErr w:type="spellEnd"/>
            <w:r w:rsidRPr="004E43FA">
              <w:rPr>
                <w:rFonts w:ascii="Arial" w:eastAsia="Times New Roman" w:hAnsi="Arial" w:cs="Arial"/>
                <w:sz w:val="24"/>
                <w:szCs w:val="24"/>
                <w:lang w:val="es-ES"/>
              </w:rPr>
              <w:t xml:space="preserve"> secara </w:t>
            </w:r>
            <w:proofErr w:type="spellStart"/>
            <w:r w:rsidRPr="004E43FA">
              <w:rPr>
                <w:rFonts w:ascii="Arial" w:eastAsia="Times New Roman" w:hAnsi="Arial" w:cs="Arial"/>
                <w:sz w:val="24"/>
                <w:szCs w:val="24"/>
                <w:lang w:val="es-ES"/>
              </w:rPr>
              <w:t>tepat</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dalam</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konteks</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penyelesaian</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masalah</w:t>
            </w:r>
            <w:proofErr w:type="spellEnd"/>
            <w:r w:rsidRPr="004E43FA">
              <w:rPr>
                <w:rFonts w:ascii="Arial" w:eastAsia="Times New Roman" w:hAnsi="Arial" w:cs="Arial"/>
                <w:sz w:val="24"/>
                <w:szCs w:val="24"/>
                <w:lang w:val="es-ES"/>
              </w:rPr>
              <w:t xml:space="preserve"> di </w:t>
            </w:r>
            <w:proofErr w:type="spellStart"/>
            <w:r w:rsidRPr="004E43FA">
              <w:rPr>
                <w:rFonts w:ascii="Arial" w:eastAsia="Times New Roman" w:hAnsi="Arial" w:cs="Arial"/>
                <w:sz w:val="24"/>
                <w:szCs w:val="24"/>
                <w:lang w:val="es-ES"/>
              </w:rPr>
              <w:t>bidang</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keahliannya</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berdasarkan</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hasil</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analisis</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informasi</w:t>
            </w:r>
            <w:proofErr w:type="spellEnd"/>
            <w:r w:rsidRPr="004E43FA">
              <w:rPr>
                <w:rFonts w:ascii="Arial" w:eastAsia="Times New Roman" w:hAnsi="Arial" w:cs="Arial"/>
                <w:sz w:val="24"/>
                <w:szCs w:val="24"/>
                <w:lang w:val="es-ES"/>
              </w:rPr>
              <w:t xml:space="preserve"> dan data</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Mampu bertanggungjawab atas pencapaian hasil kerja kelompok dan melakukan supervisi serta evaluasi terhadap penyelesaian pekerjaan yang ditugaskan kepada pekerja yang berada di bawah tanggungjawabnya</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Mampu melakukan proses evaluasi diri terhadap kelompok kerja yang berada di bawah tanggung jawabnya, dan mampu mengelola pembelajaran secara mandiri</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w:t>
            </w:r>
            <w:proofErr w:type="spellStart"/>
            <w:r w:rsidRPr="004E43FA">
              <w:rPr>
                <w:rFonts w:ascii="Arial" w:eastAsia="Times New Roman" w:hAnsi="Arial" w:cs="Arial"/>
                <w:sz w:val="24"/>
                <w:szCs w:val="24"/>
                <w:lang w:val="es-ES"/>
              </w:rPr>
              <w:t>engembangkan</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potensi</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peserta</w:t>
            </w:r>
            <w:proofErr w:type="spellEnd"/>
            <w:r w:rsidRPr="004E43FA">
              <w:rPr>
                <w:rFonts w:ascii="Arial" w:eastAsia="Times New Roman" w:hAnsi="Arial" w:cs="Arial"/>
                <w:sz w:val="24"/>
                <w:szCs w:val="24"/>
                <w:lang w:val="es-ES"/>
              </w:rPr>
              <w:t xml:space="preserve"> </w:t>
            </w:r>
            <w:proofErr w:type="spellStart"/>
            <w:r w:rsidRPr="004E43FA">
              <w:rPr>
                <w:rFonts w:ascii="Arial" w:eastAsia="Times New Roman" w:hAnsi="Arial" w:cs="Arial"/>
                <w:sz w:val="24"/>
                <w:szCs w:val="24"/>
                <w:lang w:val="es-ES"/>
              </w:rPr>
              <w:t>didik</w:t>
            </w:r>
            <w:proofErr w:type="spellEnd"/>
            <w:r w:rsidRPr="004E43FA">
              <w:rPr>
                <w:rFonts w:ascii="Arial" w:eastAsia="Times New Roman" w:hAnsi="Arial" w:cs="Arial"/>
                <w:sz w:val="24"/>
                <w:szCs w:val="24"/>
                <w:lang w:val="es-ES"/>
              </w:rPr>
              <w:t xml:space="preserve"> secara </w:t>
            </w:r>
            <w:proofErr w:type="spellStart"/>
            <w:r w:rsidRPr="004E43FA">
              <w:rPr>
                <w:rFonts w:ascii="Arial" w:eastAsia="Times New Roman" w:hAnsi="Arial" w:cs="Arial"/>
                <w:sz w:val="24"/>
                <w:szCs w:val="24"/>
                <w:lang w:val="es-ES"/>
              </w:rPr>
              <w:t>optimal</w:t>
            </w:r>
            <w:proofErr w:type="spellEnd"/>
            <w:r w:rsidRPr="004E43FA">
              <w:rPr>
                <w:rFonts w:ascii="Arial" w:hAnsi="Arial" w:cs="Arial"/>
                <w:sz w:val="24"/>
                <w:szCs w:val="24"/>
              </w:rPr>
              <w:t xml:space="preserve"> </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Mampu melakukan pendampingan terhadap siswa dalam pembelajaran matematika</w:t>
            </w:r>
            <w:r w:rsidRPr="004E43FA">
              <w:rPr>
                <w:rFonts w:ascii="Arial" w:hAnsi="Arial" w:cs="Arial"/>
                <w:sz w:val="24"/>
                <w:szCs w:val="24"/>
              </w:rPr>
              <w:t xml:space="preserve"> </w:t>
            </w:r>
            <w:r w:rsidRPr="004E43FA">
              <w:rPr>
                <w:rFonts w:ascii="Arial" w:eastAsia="Times New Roman" w:hAnsi="Arial" w:cs="Arial"/>
                <w:sz w:val="24"/>
                <w:szCs w:val="24"/>
              </w:rPr>
              <w:t>Mampu melakukan pendampingan terhadap siswa dalam pembelajaran matematika</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Memperbaiki kualitas pembelajaran berdasarkan penilaian proses dan penilaian hasil belajar</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Mengembangkan lingkungan belajar yang aman, menyenangkan, dan menantang peserta didik untuk berkreasi</w:t>
            </w:r>
          </w:p>
          <w:p w:rsidR="008C44DD" w:rsidRPr="004E43FA" w:rsidRDefault="008C44DD" w:rsidP="00A11737">
            <w:pPr>
              <w:tabs>
                <w:tab w:val="left" w:pos="318"/>
                <w:tab w:val="left" w:pos="743"/>
                <w:tab w:val="left" w:pos="885"/>
              </w:tabs>
              <w:ind w:left="-108"/>
              <w:rPr>
                <w:rFonts w:ascii="Arial" w:hAnsi="Arial" w:cs="Arial"/>
                <w:sz w:val="24"/>
                <w:szCs w:val="24"/>
              </w:rPr>
            </w:pPr>
            <w:r w:rsidRPr="004E43FA">
              <w:rPr>
                <w:rFonts w:ascii="Arial" w:eastAsia="Times New Roman" w:hAnsi="Arial" w:cs="Arial"/>
                <w:sz w:val="24"/>
                <w:szCs w:val="24"/>
              </w:rPr>
              <w:t>Mengaplikasikan konsep–konsep matematika yang terkait dengan nilai-nilai keislaman untuk membangun masyarakat Indonesia sebagai masyarakat utama yang berdaya saing global</w:t>
            </w:r>
          </w:p>
          <w:p w:rsidR="008C44DD" w:rsidRPr="004E43FA" w:rsidRDefault="008C44DD" w:rsidP="002B323B">
            <w:pPr>
              <w:tabs>
                <w:tab w:val="left" w:pos="2410"/>
                <w:tab w:val="left" w:pos="17719"/>
              </w:tabs>
              <w:ind w:right="627" w:hanging="108"/>
              <w:jc w:val="both"/>
              <w:rPr>
                <w:rFonts w:ascii="Arial" w:hAnsi="Arial" w:cs="Arial"/>
                <w:b/>
                <w:sz w:val="24"/>
                <w:szCs w:val="24"/>
              </w:rPr>
            </w:pPr>
          </w:p>
        </w:tc>
      </w:tr>
      <w:tr w:rsidR="00C82C1F" w:rsidRPr="004E43FA" w:rsidTr="008C44DD">
        <w:tc>
          <w:tcPr>
            <w:tcW w:w="17577" w:type="dxa"/>
            <w:gridSpan w:val="6"/>
          </w:tcPr>
          <w:p w:rsidR="00C82C1F" w:rsidRPr="004E43FA" w:rsidRDefault="00C82C1F" w:rsidP="007E378E">
            <w:pPr>
              <w:tabs>
                <w:tab w:val="left" w:pos="2410"/>
                <w:tab w:val="left" w:pos="17719"/>
              </w:tabs>
              <w:ind w:right="627" w:hanging="108"/>
              <w:jc w:val="both"/>
              <w:rPr>
                <w:rFonts w:ascii="Arial" w:hAnsi="Arial" w:cs="Arial"/>
                <w:sz w:val="24"/>
                <w:szCs w:val="24"/>
              </w:rPr>
            </w:pPr>
            <w:r w:rsidRPr="004E43FA">
              <w:rPr>
                <w:rFonts w:ascii="Arial" w:hAnsi="Arial" w:cs="Arial"/>
                <w:b/>
                <w:sz w:val="24"/>
                <w:szCs w:val="24"/>
              </w:rPr>
              <w:lastRenderedPageBreak/>
              <w:t>Capaian Pembelajaran (CPMK):</w:t>
            </w:r>
          </w:p>
          <w:p w:rsidR="00C82C1F" w:rsidRPr="004E43FA" w:rsidRDefault="00C82C1F" w:rsidP="00A11737">
            <w:pPr>
              <w:tabs>
                <w:tab w:val="left" w:pos="2410"/>
              </w:tabs>
              <w:ind w:left="-108"/>
              <w:rPr>
                <w:rFonts w:ascii="Arial" w:hAnsi="Arial" w:cs="Arial"/>
                <w:b/>
                <w:sz w:val="24"/>
                <w:szCs w:val="24"/>
                <w:lang w:val="en-US"/>
              </w:rPr>
            </w:pPr>
            <w:proofErr w:type="spellStart"/>
            <w:r w:rsidRPr="004E43FA">
              <w:rPr>
                <w:rFonts w:ascii="Arial" w:hAnsi="Arial" w:cs="Arial"/>
                <w:sz w:val="24"/>
                <w:szCs w:val="24"/>
                <w:lang w:val="en-US"/>
              </w:rPr>
              <w:t>Mahasiswa</w:t>
            </w:r>
            <w:proofErr w:type="spellEnd"/>
            <w:r w:rsidRPr="004E43FA">
              <w:rPr>
                <w:rFonts w:ascii="Arial" w:hAnsi="Arial" w:cs="Arial"/>
                <w:sz w:val="24"/>
                <w:szCs w:val="24"/>
                <w:lang w:val="en-US"/>
              </w:rPr>
              <w:t xml:space="preserve"> </w:t>
            </w:r>
            <w:proofErr w:type="spellStart"/>
            <w:r w:rsidRPr="004E43FA">
              <w:rPr>
                <w:rFonts w:ascii="Arial" w:hAnsi="Arial" w:cs="Arial"/>
                <w:sz w:val="24"/>
                <w:szCs w:val="24"/>
                <w:lang w:val="en-US"/>
              </w:rPr>
              <w:t>mampu</w:t>
            </w:r>
            <w:proofErr w:type="spellEnd"/>
            <w:r w:rsidRPr="004E43FA">
              <w:rPr>
                <w:rFonts w:ascii="Arial" w:hAnsi="Arial" w:cs="Arial"/>
                <w:sz w:val="24"/>
                <w:szCs w:val="24"/>
                <w:lang w:val="en-US"/>
              </w:rPr>
              <w:t xml:space="preserve"> </w:t>
            </w:r>
            <w:r w:rsidR="008D4FDF" w:rsidRPr="004E43FA">
              <w:rPr>
                <w:rFonts w:ascii="Arial" w:hAnsi="Arial" w:cs="Arial"/>
                <w:sz w:val="24"/>
                <w:szCs w:val="24"/>
              </w:rPr>
              <w:t xml:space="preserve">menganalisis, menjelaskan,  membelajarkan materi matematika SMA kelas yang meliputi: (a) menggunakan aturan statistika, kaidah pencacahan, dan sifat-sifat peluang dalam pemecahan masalah, (b) menurunkan rumus trigonometri dan penggunaannya, (c) </w:t>
            </w:r>
            <w:r w:rsidR="001C23ED" w:rsidRPr="004E43FA">
              <w:rPr>
                <w:rFonts w:ascii="Arial" w:hAnsi="Arial" w:cs="Arial"/>
                <w:sz w:val="24"/>
                <w:szCs w:val="24"/>
              </w:rPr>
              <w:t xml:space="preserve">menentukan </w:t>
            </w:r>
            <w:r w:rsidR="008D4FDF" w:rsidRPr="004E43FA">
              <w:rPr>
                <w:rFonts w:ascii="Arial" w:hAnsi="Arial" w:cs="Arial"/>
                <w:sz w:val="24"/>
                <w:szCs w:val="24"/>
              </w:rPr>
              <w:t>persamaan lingkaran dan garis singgungnya, (d) menggunakan aturan suku banyak dalam penyelesaian masalah, (e) menentukan komposisi dua fungsi dan invers suatu fungsi, (f) menggunakan konsep limit fungsi, (g) turunan fungsi dalam pemecahan masalah, (h) menggunakan konsep integral dalam pemecahan masalah, (i) Menyelesaikan masalah program linear, (j) menggunakan konsep matriks dalam pemecahan masalah (k) menggunakan konsep vektor dalam pemecahan masalah (l) menggunakan konsep transformasi</w:t>
            </w:r>
            <w:r w:rsidR="007C166C" w:rsidRPr="004E43FA">
              <w:rPr>
                <w:rFonts w:ascii="Arial" w:hAnsi="Arial" w:cs="Arial"/>
                <w:sz w:val="24"/>
                <w:szCs w:val="24"/>
              </w:rPr>
              <w:t xml:space="preserve"> </w:t>
            </w:r>
            <w:r w:rsidR="007C166C" w:rsidRPr="004E43FA">
              <w:rPr>
                <w:rStyle w:val="NoSpacingChar"/>
                <w:rFonts w:ascii="Arial" w:hAnsi="Arial" w:cs="Arial"/>
                <w:sz w:val="24"/>
                <w:szCs w:val="24"/>
              </w:rPr>
              <w:t>Geometri</w:t>
            </w:r>
            <w:r w:rsidR="008D4FDF" w:rsidRPr="004E43FA">
              <w:rPr>
                <w:rFonts w:ascii="Arial" w:hAnsi="Arial" w:cs="Arial"/>
                <w:sz w:val="24"/>
                <w:szCs w:val="24"/>
              </w:rPr>
              <w:t xml:space="preserve"> dalam pemecahan masalah, (m) Menggunakan konsep barisan dan deret dalam pemecahan masalah, dan (n) menggunakan aturan yang berkaitan dengan fungsi eksponen dan logaritma dalam pemecahan masalah.</w:t>
            </w:r>
          </w:p>
        </w:tc>
      </w:tr>
    </w:tbl>
    <w:p w:rsidR="00312FE0" w:rsidRPr="00081466" w:rsidRDefault="00312FE0" w:rsidP="00312FE0">
      <w:pPr>
        <w:tabs>
          <w:tab w:val="left" w:pos="17719"/>
        </w:tabs>
        <w:spacing w:after="0" w:line="240" w:lineRule="auto"/>
        <w:ind w:left="284" w:right="627"/>
        <w:jc w:val="both"/>
        <w:rPr>
          <w:rFonts w:ascii="Arial" w:hAnsi="Arial" w:cs="Arial"/>
          <w:sz w:val="24"/>
          <w:szCs w:val="24"/>
          <w:lang w:val="en-US"/>
        </w:rPr>
      </w:pPr>
    </w:p>
    <w:tbl>
      <w:tblPr>
        <w:tblStyle w:val="TableGrid"/>
        <w:tblW w:w="17577" w:type="dxa"/>
        <w:tblInd w:w="108" w:type="dxa"/>
        <w:tblLayout w:type="fixed"/>
        <w:tblLook w:val="04A0" w:firstRow="1" w:lastRow="0" w:firstColumn="1" w:lastColumn="0" w:noHBand="0" w:noVBand="1"/>
      </w:tblPr>
      <w:tblGrid>
        <w:gridCol w:w="851"/>
        <w:gridCol w:w="2126"/>
        <w:gridCol w:w="2268"/>
        <w:gridCol w:w="2268"/>
        <w:gridCol w:w="2268"/>
        <w:gridCol w:w="3544"/>
        <w:gridCol w:w="3260"/>
        <w:gridCol w:w="992"/>
      </w:tblGrid>
      <w:tr w:rsidR="00BA0D57" w:rsidRPr="004E43FA" w:rsidTr="00C679CC">
        <w:trPr>
          <w:tblHeader/>
        </w:trPr>
        <w:tc>
          <w:tcPr>
            <w:tcW w:w="851"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1</w:t>
            </w:r>
          </w:p>
        </w:tc>
        <w:tc>
          <w:tcPr>
            <w:tcW w:w="2126"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2</w:t>
            </w:r>
          </w:p>
        </w:tc>
        <w:tc>
          <w:tcPr>
            <w:tcW w:w="2268"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3</w:t>
            </w:r>
          </w:p>
        </w:tc>
        <w:tc>
          <w:tcPr>
            <w:tcW w:w="2268"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4</w:t>
            </w:r>
          </w:p>
        </w:tc>
        <w:tc>
          <w:tcPr>
            <w:tcW w:w="2268"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5</w:t>
            </w:r>
          </w:p>
        </w:tc>
        <w:tc>
          <w:tcPr>
            <w:tcW w:w="3544"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6</w:t>
            </w:r>
          </w:p>
        </w:tc>
        <w:tc>
          <w:tcPr>
            <w:tcW w:w="3260"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7</w:t>
            </w:r>
          </w:p>
        </w:tc>
        <w:tc>
          <w:tcPr>
            <w:tcW w:w="992" w:type="dxa"/>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8</w:t>
            </w:r>
          </w:p>
        </w:tc>
      </w:tr>
      <w:tr w:rsidR="00BA0D57" w:rsidRPr="004E43FA" w:rsidTr="00C679CC">
        <w:trPr>
          <w:trHeight w:val="776"/>
          <w:tblHeader/>
        </w:trPr>
        <w:tc>
          <w:tcPr>
            <w:tcW w:w="851" w:type="dxa"/>
            <w:vAlign w:val="center"/>
          </w:tcPr>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Pert.</w:t>
            </w:r>
          </w:p>
          <w:p w:rsidR="00BA0D57" w:rsidRPr="004E43FA" w:rsidRDefault="00BA0D57" w:rsidP="00BE2E3E">
            <w:pPr>
              <w:tabs>
                <w:tab w:val="left" w:pos="2410"/>
              </w:tabs>
              <w:jc w:val="center"/>
              <w:rPr>
                <w:rFonts w:ascii="Arial" w:hAnsi="Arial" w:cs="Arial"/>
                <w:b/>
                <w:sz w:val="24"/>
                <w:szCs w:val="24"/>
              </w:rPr>
            </w:pPr>
            <w:r w:rsidRPr="004E43FA">
              <w:rPr>
                <w:rFonts w:ascii="Arial" w:hAnsi="Arial" w:cs="Arial"/>
                <w:b/>
                <w:sz w:val="24"/>
                <w:szCs w:val="24"/>
              </w:rPr>
              <w:t>Ke-</w:t>
            </w:r>
          </w:p>
        </w:tc>
        <w:tc>
          <w:tcPr>
            <w:tcW w:w="2126" w:type="dxa"/>
            <w:vAlign w:val="center"/>
          </w:tcPr>
          <w:p w:rsidR="00BA0D57" w:rsidRPr="004E43FA" w:rsidRDefault="00B058A5" w:rsidP="00BE2E3E">
            <w:pPr>
              <w:jc w:val="center"/>
              <w:rPr>
                <w:rFonts w:ascii="Arial" w:hAnsi="Arial" w:cs="Arial"/>
                <w:b/>
                <w:sz w:val="24"/>
                <w:szCs w:val="24"/>
              </w:rPr>
            </w:pPr>
            <w:r w:rsidRPr="004E43FA">
              <w:rPr>
                <w:rFonts w:ascii="Arial" w:hAnsi="Arial" w:cs="Arial"/>
                <w:b/>
                <w:sz w:val="24"/>
                <w:szCs w:val="24"/>
              </w:rPr>
              <w:t>Sub</w:t>
            </w:r>
            <w:r w:rsidR="00C679CC" w:rsidRPr="004E43FA">
              <w:rPr>
                <w:rFonts w:ascii="Arial" w:hAnsi="Arial" w:cs="Arial"/>
                <w:b/>
                <w:sz w:val="24"/>
                <w:szCs w:val="24"/>
                <w:lang w:val="en-US"/>
              </w:rPr>
              <w:t xml:space="preserve"> </w:t>
            </w:r>
            <w:r w:rsidRPr="004E43FA">
              <w:rPr>
                <w:rFonts w:ascii="Arial" w:hAnsi="Arial" w:cs="Arial"/>
                <w:b/>
                <w:sz w:val="24"/>
                <w:szCs w:val="24"/>
              </w:rPr>
              <w:t>CPMK</w:t>
            </w:r>
          </w:p>
        </w:tc>
        <w:tc>
          <w:tcPr>
            <w:tcW w:w="2268" w:type="dxa"/>
            <w:vAlign w:val="center"/>
          </w:tcPr>
          <w:p w:rsidR="00BA0D57" w:rsidRPr="004E43FA" w:rsidRDefault="00BA0D57" w:rsidP="00BE2E3E">
            <w:pPr>
              <w:jc w:val="center"/>
              <w:rPr>
                <w:rFonts w:ascii="Arial" w:hAnsi="Arial" w:cs="Arial"/>
                <w:b/>
                <w:sz w:val="24"/>
                <w:szCs w:val="24"/>
              </w:rPr>
            </w:pPr>
            <w:r w:rsidRPr="004E43FA">
              <w:rPr>
                <w:rFonts w:ascii="Arial" w:hAnsi="Arial" w:cs="Arial"/>
                <w:b/>
                <w:sz w:val="24"/>
                <w:szCs w:val="24"/>
              </w:rPr>
              <w:t>Bahan Kajian/ Pokok Bahasan</w:t>
            </w:r>
          </w:p>
        </w:tc>
        <w:tc>
          <w:tcPr>
            <w:tcW w:w="2268" w:type="dxa"/>
            <w:vAlign w:val="center"/>
          </w:tcPr>
          <w:p w:rsidR="00BA0D57" w:rsidRPr="004E43FA" w:rsidRDefault="00D628D1" w:rsidP="00BE2E3E">
            <w:pPr>
              <w:jc w:val="center"/>
              <w:rPr>
                <w:rFonts w:ascii="Arial" w:hAnsi="Arial" w:cs="Arial"/>
                <w:b/>
                <w:sz w:val="24"/>
                <w:szCs w:val="24"/>
              </w:rPr>
            </w:pPr>
            <w:r w:rsidRPr="004E43FA">
              <w:rPr>
                <w:rFonts w:ascii="Arial" w:hAnsi="Arial" w:cs="Arial"/>
                <w:b/>
                <w:sz w:val="24"/>
                <w:szCs w:val="24"/>
              </w:rPr>
              <w:t>Bentuk</w:t>
            </w:r>
            <w:r w:rsidR="004C4A41" w:rsidRPr="004E43FA">
              <w:rPr>
                <w:rFonts w:ascii="Arial" w:hAnsi="Arial" w:cs="Arial"/>
                <w:b/>
                <w:sz w:val="24"/>
                <w:szCs w:val="24"/>
              </w:rPr>
              <w:t>/</w:t>
            </w:r>
            <w:r w:rsidR="00BA0D57" w:rsidRPr="004E43FA">
              <w:rPr>
                <w:rFonts w:ascii="Arial" w:hAnsi="Arial" w:cs="Arial"/>
                <w:b/>
                <w:sz w:val="24"/>
                <w:szCs w:val="24"/>
              </w:rPr>
              <w:t>Metode Pembelajaran</w:t>
            </w:r>
          </w:p>
        </w:tc>
        <w:tc>
          <w:tcPr>
            <w:tcW w:w="2268" w:type="dxa"/>
            <w:vAlign w:val="center"/>
          </w:tcPr>
          <w:p w:rsidR="00BA0D57" w:rsidRPr="004E43FA" w:rsidRDefault="00BA0D57" w:rsidP="00BE2E3E">
            <w:pPr>
              <w:jc w:val="center"/>
              <w:rPr>
                <w:rFonts w:ascii="Arial" w:hAnsi="Arial" w:cs="Arial"/>
                <w:b/>
                <w:sz w:val="24"/>
                <w:szCs w:val="24"/>
              </w:rPr>
            </w:pPr>
            <w:r w:rsidRPr="004E43FA">
              <w:rPr>
                <w:rFonts w:ascii="Arial" w:hAnsi="Arial" w:cs="Arial"/>
                <w:b/>
                <w:sz w:val="24"/>
                <w:szCs w:val="24"/>
              </w:rPr>
              <w:t>Waktu</w:t>
            </w:r>
          </w:p>
        </w:tc>
        <w:tc>
          <w:tcPr>
            <w:tcW w:w="3544" w:type="dxa"/>
            <w:vAlign w:val="center"/>
          </w:tcPr>
          <w:p w:rsidR="00BA0D57" w:rsidRPr="004E43FA" w:rsidRDefault="00BA0D57" w:rsidP="00BE2E3E">
            <w:pPr>
              <w:jc w:val="center"/>
              <w:rPr>
                <w:rFonts w:ascii="Arial" w:hAnsi="Arial" w:cs="Arial"/>
                <w:b/>
                <w:sz w:val="24"/>
                <w:szCs w:val="24"/>
              </w:rPr>
            </w:pPr>
            <w:r w:rsidRPr="004E43FA">
              <w:rPr>
                <w:rFonts w:ascii="Arial" w:hAnsi="Arial" w:cs="Arial"/>
                <w:b/>
                <w:sz w:val="24"/>
                <w:szCs w:val="24"/>
              </w:rPr>
              <w:t>Pengalaman Belajar</w:t>
            </w:r>
          </w:p>
        </w:tc>
        <w:tc>
          <w:tcPr>
            <w:tcW w:w="3260" w:type="dxa"/>
            <w:vAlign w:val="center"/>
          </w:tcPr>
          <w:p w:rsidR="00BA0D57" w:rsidRPr="004E43FA" w:rsidRDefault="00BA0D57" w:rsidP="00BE2E3E">
            <w:pPr>
              <w:jc w:val="center"/>
              <w:rPr>
                <w:rFonts w:ascii="Arial" w:hAnsi="Arial" w:cs="Arial"/>
                <w:b/>
                <w:sz w:val="24"/>
                <w:szCs w:val="24"/>
              </w:rPr>
            </w:pPr>
            <w:r w:rsidRPr="004E43FA">
              <w:rPr>
                <w:rFonts w:ascii="Arial" w:hAnsi="Arial" w:cs="Arial"/>
                <w:b/>
                <w:sz w:val="24"/>
                <w:szCs w:val="24"/>
              </w:rPr>
              <w:t>Indikator Penilaian</w:t>
            </w:r>
          </w:p>
        </w:tc>
        <w:tc>
          <w:tcPr>
            <w:tcW w:w="992" w:type="dxa"/>
            <w:vAlign w:val="center"/>
          </w:tcPr>
          <w:p w:rsidR="00BA0D57" w:rsidRPr="004E43FA" w:rsidRDefault="00BA0D57" w:rsidP="00BE2E3E">
            <w:pPr>
              <w:jc w:val="center"/>
              <w:rPr>
                <w:rFonts w:ascii="Arial" w:hAnsi="Arial" w:cs="Arial"/>
                <w:b/>
                <w:sz w:val="24"/>
                <w:szCs w:val="24"/>
                <w:lang w:val="en-US"/>
              </w:rPr>
            </w:pPr>
            <w:r w:rsidRPr="004E43FA">
              <w:rPr>
                <w:rFonts w:ascii="Arial" w:hAnsi="Arial" w:cs="Arial"/>
                <w:b/>
                <w:sz w:val="24"/>
                <w:szCs w:val="24"/>
              </w:rPr>
              <w:t xml:space="preserve">Bobot </w:t>
            </w:r>
            <w:proofErr w:type="spellStart"/>
            <w:r w:rsidR="00C679CC" w:rsidRPr="004E43FA">
              <w:rPr>
                <w:rFonts w:ascii="Arial" w:hAnsi="Arial" w:cs="Arial"/>
                <w:b/>
                <w:sz w:val="24"/>
                <w:szCs w:val="24"/>
                <w:lang w:val="en-US"/>
              </w:rPr>
              <w:t>Nilai</w:t>
            </w:r>
            <w:proofErr w:type="spellEnd"/>
          </w:p>
        </w:tc>
      </w:tr>
      <w:tr w:rsidR="00071137" w:rsidRPr="004E43FA" w:rsidTr="00C62935">
        <w:trPr>
          <w:trHeight w:val="627"/>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t>1</w:t>
            </w:r>
          </w:p>
        </w:tc>
        <w:tc>
          <w:tcPr>
            <w:tcW w:w="2126" w:type="dxa"/>
          </w:tcPr>
          <w:p w:rsidR="00071137" w:rsidRPr="004E43FA" w:rsidRDefault="00071137" w:rsidP="00782522">
            <w:pPr>
              <w:suppressAutoHyphens/>
              <w:ind w:left="34"/>
              <w:rPr>
                <w:rFonts w:ascii="Arial" w:hAnsi="Arial" w:cs="Arial"/>
                <w:sz w:val="24"/>
                <w:szCs w:val="24"/>
                <w:lang w:val="sv-SE"/>
              </w:rPr>
            </w:pPr>
            <w:r w:rsidRPr="004E43FA">
              <w:rPr>
                <w:rFonts w:ascii="Arial" w:hAnsi="Arial" w:cs="Arial"/>
                <w:sz w:val="24"/>
                <w:szCs w:val="24"/>
              </w:rPr>
              <w:t xml:space="preserve">Menggunakan Aturan Statistika, Kaidah Pencacahan, Dan Sifat-Sifat Peluang Dalam Pemecahan </w:t>
            </w:r>
            <w:r w:rsidRPr="004E43FA">
              <w:rPr>
                <w:rFonts w:ascii="Arial" w:hAnsi="Arial" w:cs="Arial"/>
                <w:sz w:val="24"/>
                <w:szCs w:val="24"/>
              </w:rPr>
              <w:lastRenderedPageBreak/>
              <w:t>Masalah</w:t>
            </w:r>
          </w:p>
        </w:tc>
        <w:tc>
          <w:tcPr>
            <w:tcW w:w="2268" w:type="dxa"/>
          </w:tcPr>
          <w:p w:rsidR="00071137" w:rsidRPr="004E43FA" w:rsidRDefault="00071137" w:rsidP="00782522">
            <w:pPr>
              <w:suppressAutoHyphens/>
              <w:ind w:left="34"/>
              <w:rPr>
                <w:rFonts w:ascii="Arial" w:hAnsi="Arial" w:cs="Arial"/>
                <w:sz w:val="24"/>
                <w:szCs w:val="24"/>
                <w:lang w:val="sv-SE"/>
              </w:rPr>
            </w:pPr>
            <w:r w:rsidRPr="004E43FA">
              <w:rPr>
                <w:rFonts w:ascii="Arial" w:hAnsi="Arial" w:cs="Arial"/>
                <w:sz w:val="24"/>
                <w:szCs w:val="24"/>
              </w:rPr>
              <w:lastRenderedPageBreak/>
              <w:t>Statistika dan Peluang</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lastRenderedPageBreak/>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lastRenderedPageBreak/>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6"/>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6"/>
              </w:numPr>
              <w:tabs>
                <w:tab w:val="left" w:pos="34"/>
              </w:tabs>
              <w:suppressAutoHyphens/>
              <w:snapToGrid w:val="0"/>
              <w:ind w:left="317" w:hanging="283"/>
              <w:rPr>
                <w:rFonts w:ascii="Arial" w:hAnsi="Arial" w:cs="Arial"/>
                <w:sz w:val="24"/>
                <w:szCs w:val="24"/>
              </w:rPr>
            </w:pPr>
            <w:r w:rsidRPr="004E43FA">
              <w:rPr>
                <w:rFonts w:ascii="Arial" w:hAnsi="Arial" w:cs="Arial"/>
                <w:sz w:val="24"/>
                <w:szCs w:val="24"/>
              </w:rPr>
              <w:t>Mahasiswa</w:t>
            </w:r>
            <w:r w:rsidRPr="004E43FA">
              <w:rPr>
                <w:rFonts w:ascii="Arial" w:hAnsi="Arial" w:cs="Arial"/>
                <w:sz w:val="24"/>
                <w:szCs w:val="24"/>
                <w:lang w:val="sv-SE"/>
              </w:rPr>
              <w:t xml:space="preserve"> </w:t>
            </w:r>
            <w:r w:rsidRPr="004E43FA">
              <w:rPr>
                <w:rFonts w:ascii="Arial" w:hAnsi="Arial" w:cs="Arial"/>
                <w:sz w:val="24"/>
                <w:szCs w:val="24"/>
              </w:rPr>
              <w:t>m</w:t>
            </w:r>
            <w:r w:rsidRPr="004E43FA">
              <w:rPr>
                <w:rFonts w:ascii="Arial" w:hAnsi="Arial" w:cs="Arial"/>
                <w:sz w:val="24"/>
                <w:szCs w:val="24"/>
                <w:lang w:val="sv-SE"/>
              </w:rPr>
              <w:t xml:space="preserve">embaca data dalam bentuk tabel dan diagram batang, garis, </w:t>
            </w:r>
            <w:r w:rsidRPr="004E43FA">
              <w:rPr>
                <w:rFonts w:ascii="Arial" w:hAnsi="Arial" w:cs="Arial"/>
                <w:sz w:val="24"/>
                <w:szCs w:val="24"/>
                <w:lang w:val="sv-SE"/>
              </w:rPr>
              <w:lastRenderedPageBreak/>
              <w:t xml:space="preserve">lingkaran, dan ogif. </w:t>
            </w:r>
          </w:p>
          <w:p w:rsidR="00071137" w:rsidRPr="004E43FA" w:rsidRDefault="00071137" w:rsidP="00383E0C">
            <w:pPr>
              <w:pStyle w:val="ListParagraph"/>
              <w:numPr>
                <w:ilvl w:val="0"/>
                <w:numId w:val="6"/>
              </w:numPr>
              <w:tabs>
                <w:tab w:val="left" w:pos="34"/>
              </w:tabs>
              <w:ind w:left="317" w:hanging="283"/>
              <w:rPr>
                <w:rFonts w:ascii="Arial" w:hAnsi="Arial" w:cs="Arial"/>
                <w:sz w:val="24"/>
                <w:szCs w:val="24"/>
                <w:lang w:val="sv-SE"/>
              </w:rPr>
            </w:pPr>
            <w:r w:rsidRPr="004E43FA">
              <w:rPr>
                <w:rFonts w:ascii="Arial" w:hAnsi="Arial" w:cs="Arial"/>
                <w:sz w:val="24"/>
                <w:szCs w:val="24"/>
              </w:rPr>
              <w:t>Mahasiswa</w:t>
            </w:r>
            <w:r w:rsidRPr="004E43FA">
              <w:rPr>
                <w:rFonts w:ascii="Arial" w:hAnsi="Arial" w:cs="Arial"/>
                <w:sz w:val="24"/>
                <w:szCs w:val="24"/>
                <w:lang w:val="sv-SE"/>
              </w:rPr>
              <w:t xml:space="preserve"> </w:t>
            </w:r>
            <w:r w:rsidRPr="004E43FA">
              <w:rPr>
                <w:rFonts w:ascii="Arial" w:hAnsi="Arial" w:cs="Arial"/>
                <w:sz w:val="24"/>
                <w:szCs w:val="24"/>
              </w:rPr>
              <w:t>m</w:t>
            </w:r>
            <w:r w:rsidRPr="004E43FA">
              <w:rPr>
                <w:rFonts w:ascii="Arial" w:hAnsi="Arial" w:cs="Arial"/>
                <w:sz w:val="24"/>
                <w:szCs w:val="24"/>
                <w:lang w:val="sv-SE"/>
              </w:rPr>
              <w:t>enyajikan data dalam bentuk tabel dan diagram batang, garis, lingkaran, dan ogif, serta penafsiran- nya.</w:t>
            </w:r>
          </w:p>
          <w:p w:rsidR="00071137" w:rsidRPr="004E43FA" w:rsidRDefault="00071137" w:rsidP="00383E0C">
            <w:pPr>
              <w:pStyle w:val="ListParagraph"/>
              <w:numPr>
                <w:ilvl w:val="0"/>
                <w:numId w:val="6"/>
              </w:numPr>
              <w:tabs>
                <w:tab w:val="left" w:pos="34"/>
              </w:tabs>
              <w:suppressAutoHyphens/>
              <w:snapToGrid w:val="0"/>
              <w:ind w:left="317" w:hanging="283"/>
              <w:rPr>
                <w:rFonts w:ascii="Arial" w:hAnsi="Arial" w:cs="Arial"/>
                <w:sz w:val="24"/>
                <w:szCs w:val="24"/>
              </w:rPr>
            </w:pPr>
            <w:r w:rsidRPr="004E43FA">
              <w:rPr>
                <w:rFonts w:ascii="Arial" w:hAnsi="Arial" w:cs="Arial"/>
                <w:sz w:val="24"/>
                <w:szCs w:val="24"/>
              </w:rPr>
              <w:t>Mahasiswa menghitung ukuran pemusatan, ukuran letak, dan ukuran penyebaran data, serta penafsirannya.</w:t>
            </w:r>
          </w:p>
          <w:p w:rsidR="00071137" w:rsidRPr="004E43FA" w:rsidRDefault="00071137" w:rsidP="00383E0C">
            <w:pPr>
              <w:pStyle w:val="ListParagraph"/>
              <w:numPr>
                <w:ilvl w:val="0"/>
                <w:numId w:val="6"/>
              </w:numPr>
              <w:tabs>
                <w:tab w:val="left" w:pos="34"/>
              </w:tabs>
              <w:suppressAutoHyphens/>
              <w:snapToGrid w:val="0"/>
              <w:ind w:left="317" w:hanging="283"/>
              <w:rPr>
                <w:rFonts w:ascii="Arial" w:hAnsi="Arial" w:cs="Arial"/>
                <w:sz w:val="24"/>
                <w:szCs w:val="24"/>
              </w:rPr>
            </w:pPr>
            <w:r w:rsidRPr="004E43FA">
              <w:rPr>
                <w:rFonts w:ascii="Arial" w:hAnsi="Arial" w:cs="Arial"/>
                <w:sz w:val="24"/>
                <w:szCs w:val="24"/>
              </w:rPr>
              <w:t>Mahasiswa</w:t>
            </w:r>
            <w:r w:rsidRPr="004E43FA">
              <w:rPr>
                <w:rFonts w:ascii="Arial" w:hAnsi="Arial" w:cs="Arial"/>
                <w:sz w:val="24"/>
                <w:szCs w:val="24"/>
                <w:lang w:val="de-DE"/>
              </w:rPr>
              <w:t xml:space="preserve"> </w:t>
            </w:r>
            <w:r w:rsidRPr="004E43FA">
              <w:rPr>
                <w:rFonts w:ascii="Arial" w:hAnsi="Arial" w:cs="Arial"/>
                <w:sz w:val="24"/>
                <w:szCs w:val="24"/>
              </w:rPr>
              <w:t>m</w:t>
            </w:r>
            <w:r w:rsidRPr="004E43FA">
              <w:rPr>
                <w:rFonts w:ascii="Arial" w:hAnsi="Arial" w:cs="Arial"/>
                <w:sz w:val="24"/>
                <w:szCs w:val="24"/>
                <w:lang w:val="de-DE"/>
              </w:rPr>
              <w:t>enggunakan aturan perkalian, permutasi, dan kombinasi dalam pemecahan masalah.</w:t>
            </w:r>
          </w:p>
          <w:p w:rsidR="00071137" w:rsidRPr="004E43FA" w:rsidRDefault="00071137" w:rsidP="00383E0C">
            <w:pPr>
              <w:pStyle w:val="ListParagraph"/>
              <w:numPr>
                <w:ilvl w:val="0"/>
                <w:numId w:val="6"/>
              </w:numPr>
              <w:tabs>
                <w:tab w:val="left" w:pos="34"/>
              </w:tabs>
              <w:ind w:left="317" w:right="-92" w:hanging="283"/>
              <w:rPr>
                <w:rFonts w:ascii="Arial" w:hAnsi="Arial" w:cs="Arial"/>
                <w:sz w:val="24"/>
                <w:szCs w:val="24"/>
                <w:lang w:val="fr-FR"/>
              </w:rPr>
            </w:pPr>
            <w:r w:rsidRPr="004E43FA">
              <w:rPr>
                <w:rFonts w:ascii="Arial" w:hAnsi="Arial" w:cs="Arial"/>
                <w:sz w:val="24"/>
                <w:szCs w:val="24"/>
              </w:rPr>
              <w:t>Mahasiswa</w:t>
            </w:r>
            <w:r w:rsidRPr="004E43FA">
              <w:rPr>
                <w:rFonts w:ascii="Arial" w:hAnsi="Arial" w:cs="Arial"/>
                <w:sz w:val="24"/>
                <w:szCs w:val="24"/>
                <w:lang w:val="fr-FR"/>
              </w:rPr>
              <w:t xml:space="preserve"> </w:t>
            </w:r>
            <w:r w:rsidRPr="004E43FA">
              <w:rPr>
                <w:rFonts w:ascii="Arial" w:hAnsi="Arial" w:cs="Arial"/>
                <w:sz w:val="24"/>
                <w:szCs w:val="24"/>
              </w:rPr>
              <w:t>m</w:t>
            </w:r>
            <w:proofErr w:type="spellStart"/>
            <w:r w:rsidRPr="004E43FA">
              <w:rPr>
                <w:rFonts w:ascii="Arial" w:hAnsi="Arial" w:cs="Arial"/>
                <w:sz w:val="24"/>
                <w:szCs w:val="24"/>
                <w:lang w:val="fr-FR"/>
              </w:rPr>
              <w:t>enentukan</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ruang</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sampel</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suatu</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percobaan</w:t>
            </w:r>
            <w:proofErr w:type="spellEnd"/>
            <w:r w:rsidRPr="004E43FA">
              <w:rPr>
                <w:rFonts w:ascii="Arial" w:hAnsi="Arial" w:cs="Arial"/>
                <w:sz w:val="24"/>
                <w:szCs w:val="24"/>
                <w:lang w:val="fr-FR"/>
              </w:rPr>
              <w:t>.</w:t>
            </w:r>
          </w:p>
          <w:p w:rsidR="00071137" w:rsidRPr="004E43FA" w:rsidRDefault="00071137" w:rsidP="00383E0C">
            <w:pPr>
              <w:pStyle w:val="ListParagraph"/>
              <w:numPr>
                <w:ilvl w:val="0"/>
                <w:numId w:val="6"/>
              </w:numPr>
              <w:ind w:left="317" w:hanging="283"/>
              <w:rPr>
                <w:rFonts w:ascii="Arial" w:hAnsi="Arial" w:cs="Arial"/>
                <w:sz w:val="24"/>
                <w:szCs w:val="24"/>
                <w:lang w:val="sv-SE"/>
              </w:rPr>
            </w:pPr>
            <w:r w:rsidRPr="004E43FA">
              <w:rPr>
                <w:rFonts w:ascii="Arial" w:hAnsi="Arial" w:cs="Arial"/>
                <w:sz w:val="24"/>
                <w:szCs w:val="24"/>
              </w:rPr>
              <w:t>Mahasiswa</w:t>
            </w:r>
            <w:r w:rsidRPr="004E43FA">
              <w:rPr>
                <w:rFonts w:ascii="Arial" w:hAnsi="Arial" w:cs="Arial"/>
                <w:sz w:val="24"/>
                <w:szCs w:val="24"/>
                <w:lang w:val="fr-FR"/>
              </w:rPr>
              <w:t xml:space="preserve"> </w:t>
            </w:r>
            <w:r w:rsidRPr="004E43FA">
              <w:rPr>
                <w:rFonts w:ascii="Arial" w:hAnsi="Arial" w:cs="Arial"/>
                <w:sz w:val="24"/>
                <w:szCs w:val="24"/>
              </w:rPr>
              <w:t>m</w:t>
            </w:r>
            <w:proofErr w:type="spellStart"/>
            <w:r w:rsidRPr="004E43FA">
              <w:rPr>
                <w:rFonts w:ascii="Arial" w:hAnsi="Arial" w:cs="Arial"/>
                <w:sz w:val="24"/>
                <w:szCs w:val="24"/>
                <w:lang w:val="fr-FR"/>
              </w:rPr>
              <w:t>enentukan</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peluang</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suatu</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kejadian</w:t>
            </w:r>
            <w:proofErr w:type="spellEnd"/>
            <w:r w:rsidRPr="004E43FA">
              <w:rPr>
                <w:rFonts w:ascii="Arial" w:hAnsi="Arial" w:cs="Arial"/>
                <w:sz w:val="24"/>
                <w:szCs w:val="24"/>
                <w:lang w:val="fr-FR"/>
              </w:rPr>
              <w:t xml:space="preserve"> dan </w:t>
            </w:r>
            <w:proofErr w:type="spellStart"/>
            <w:r w:rsidRPr="004E43FA">
              <w:rPr>
                <w:rFonts w:ascii="Arial" w:hAnsi="Arial" w:cs="Arial"/>
                <w:sz w:val="24"/>
                <w:szCs w:val="24"/>
                <w:lang w:val="fr-FR"/>
              </w:rPr>
              <w:t>penafsirannya</w:t>
            </w:r>
            <w:proofErr w:type="spellEnd"/>
            <w:r w:rsidRPr="004E43FA">
              <w:rPr>
                <w:rFonts w:ascii="Arial" w:hAnsi="Arial" w:cs="Arial"/>
                <w:sz w:val="24"/>
                <w:szCs w:val="24"/>
                <w:lang w:val="fr-FR"/>
              </w:rPr>
              <w:t>.</w:t>
            </w:r>
          </w:p>
        </w:tc>
        <w:tc>
          <w:tcPr>
            <w:tcW w:w="3260" w:type="dxa"/>
          </w:tcPr>
          <w:p w:rsidR="00071137" w:rsidRPr="004E43FA" w:rsidRDefault="00071137" w:rsidP="00383E0C">
            <w:pPr>
              <w:pStyle w:val="ListParagraph"/>
              <w:numPr>
                <w:ilvl w:val="0"/>
                <w:numId w:val="5"/>
              </w:numPr>
              <w:tabs>
                <w:tab w:val="left" w:pos="34"/>
              </w:tabs>
              <w:suppressAutoHyphens/>
              <w:snapToGrid w:val="0"/>
              <w:ind w:left="317" w:hanging="283"/>
              <w:rPr>
                <w:rFonts w:ascii="Arial" w:hAnsi="Arial" w:cs="Arial"/>
                <w:sz w:val="24"/>
                <w:szCs w:val="24"/>
              </w:rPr>
            </w:pPr>
            <w:r w:rsidRPr="004E43FA">
              <w:rPr>
                <w:rFonts w:ascii="Arial" w:hAnsi="Arial" w:cs="Arial"/>
                <w:sz w:val="24"/>
                <w:szCs w:val="24"/>
                <w:lang w:val="sv-SE"/>
              </w:rPr>
              <w:lastRenderedPageBreak/>
              <w:t xml:space="preserve">Membaca data dalam bentuk tabel dan diagram batang, garis, lingkaran, dan ogif. </w:t>
            </w:r>
          </w:p>
          <w:p w:rsidR="00071137" w:rsidRPr="004E43FA" w:rsidRDefault="00071137" w:rsidP="00383E0C">
            <w:pPr>
              <w:pStyle w:val="ListParagraph"/>
              <w:numPr>
                <w:ilvl w:val="0"/>
                <w:numId w:val="5"/>
              </w:numPr>
              <w:tabs>
                <w:tab w:val="left" w:pos="34"/>
              </w:tabs>
              <w:ind w:left="317" w:hanging="283"/>
              <w:rPr>
                <w:rFonts w:ascii="Arial" w:hAnsi="Arial" w:cs="Arial"/>
                <w:sz w:val="24"/>
                <w:szCs w:val="24"/>
                <w:lang w:val="sv-SE"/>
              </w:rPr>
            </w:pPr>
            <w:r w:rsidRPr="004E43FA">
              <w:rPr>
                <w:rFonts w:ascii="Arial" w:hAnsi="Arial" w:cs="Arial"/>
                <w:sz w:val="24"/>
                <w:szCs w:val="24"/>
                <w:lang w:val="sv-SE"/>
              </w:rPr>
              <w:t xml:space="preserve">Menyajikan data dalam bentuk tabel dan diagram batang, garis, lingkaran, </w:t>
            </w:r>
            <w:r w:rsidRPr="004E43FA">
              <w:rPr>
                <w:rFonts w:ascii="Arial" w:hAnsi="Arial" w:cs="Arial"/>
                <w:sz w:val="24"/>
                <w:szCs w:val="24"/>
                <w:lang w:val="sv-SE"/>
              </w:rPr>
              <w:lastRenderedPageBreak/>
              <w:t>dan ogif, serta penafsiran- nya.</w:t>
            </w:r>
          </w:p>
          <w:p w:rsidR="00071137" w:rsidRPr="004E43FA" w:rsidRDefault="00071137" w:rsidP="00383E0C">
            <w:pPr>
              <w:pStyle w:val="ListParagraph"/>
              <w:numPr>
                <w:ilvl w:val="0"/>
                <w:numId w:val="5"/>
              </w:numPr>
              <w:tabs>
                <w:tab w:val="left" w:pos="34"/>
              </w:tabs>
              <w:suppressAutoHyphens/>
              <w:snapToGrid w:val="0"/>
              <w:ind w:left="317" w:hanging="283"/>
              <w:rPr>
                <w:rFonts w:ascii="Arial" w:hAnsi="Arial" w:cs="Arial"/>
                <w:sz w:val="24"/>
                <w:szCs w:val="24"/>
              </w:rPr>
            </w:pPr>
            <w:r w:rsidRPr="004E43FA">
              <w:rPr>
                <w:rFonts w:ascii="Arial" w:hAnsi="Arial" w:cs="Arial"/>
                <w:sz w:val="24"/>
                <w:szCs w:val="24"/>
              </w:rPr>
              <w:t>Menghitung ukuran pemusatan, ukuran letak, dan ukuran penyebaran data, serta penafsirannya.</w:t>
            </w:r>
          </w:p>
          <w:p w:rsidR="00071137" w:rsidRPr="004E43FA" w:rsidRDefault="00071137" w:rsidP="00383E0C">
            <w:pPr>
              <w:pStyle w:val="ListParagraph"/>
              <w:numPr>
                <w:ilvl w:val="0"/>
                <w:numId w:val="5"/>
              </w:numPr>
              <w:tabs>
                <w:tab w:val="left" w:pos="34"/>
              </w:tabs>
              <w:suppressAutoHyphens/>
              <w:snapToGrid w:val="0"/>
              <w:ind w:left="317" w:hanging="283"/>
              <w:rPr>
                <w:rFonts w:ascii="Arial" w:hAnsi="Arial" w:cs="Arial"/>
                <w:sz w:val="24"/>
                <w:szCs w:val="24"/>
              </w:rPr>
            </w:pPr>
            <w:r w:rsidRPr="004E43FA">
              <w:rPr>
                <w:rFonts w:ascii="Arial" w:hAnsi="Arial" w:cs="Arial"/>
                <w:sz w:val="24"/>
                <w:szCs w:val="24"/>
                <w:lang w:val="de-DE"/>
              </w:rPr>
              <w:t>Menggunakan aturan perkalian, permutasi, dan kombinasi dalam pemecahan masalah.</w:t>
            </w:r>
          </w:p>
          <w:p w:rsidR="00071137" w:rsidRPr="004E43FA" w:rsidRDefault="00071137" w:rsidP="00383E0C">
            <w:pPr>
              <w:pStyle w:val="ListParagraph"/>
              <w:numPr>
                <w:ilvl w:val="0"/>
                <w:numId w:val="5"/>
              </w:numPr>
              <w:tabs>
                <w:tab w:val="left" w:pos="34"/>
              </w:tabs>
              <w:ind w:left="317" w:right="-92" w:hanging="283"/>
              <w:rPr>
                <w:rFonts w:ascii="Arial" w:hAnsi="Arial" w:cs="Arial"/>
                <w:sz w:val="24"/>
                <w:szCs w:val="24"/>
                <w:lang w:val="fr-FR"/>
              </w:rPr>
            </w:pPr>
            <w:proofErr w:type="spellStart"/>
            <w:r w:rsidRPr="004E43FA">
              <w:rPr>
                <w:rFonts w:ascii="Arial" w:hAnsi="Arial" w:cs="Arial"/>
                <w:sz w:val="24"/>
                <w:szCs w:val="24"/>
                <w:lang w:val="fr-FR"/>
              </w:rPr>
              <w:t>Menentukan</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ruang</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sampel</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suatu</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percobaan</w:t>
            </w:r>
            <w:proofErr w:type="spellEnd"/>
            <w:r w:rsidRPr="004E43FA">
              <w:rPr>
                <w:rFonts w:ascii="Arial" w:hAnsi="Arial" w:cs="Arial"/>
                <w:sz w:val="24"/>
                <w:szCs w:val="24"/>
                <w:lang w:val="fr-FR"/>
              </w:rPr>
              <w:t>.</w:t>
            </w:r>
          </w:p>
          <w:p w:rsidR="00071137" w:rsidRPr="004E43FA" w:rsidRDefault="00071137" w:rsidP="00383E0C">
            <w:pPr>
              <w:pStyle w:val="ListParagraph"/>
              <w:numPr>
                <w:ilvl w:val="0"/>
                <w:numId w:val="5"/>
              </w:numPr>
              <w:tabs>
                <w:tab w:val="left" w:pos="34"/>
              </w:tabs>
              <w:ind w:left="317" w:hanging="283"/>
              <w:rPr>
                <w:rFonts w:ascii="Arial" w:hAnsi="Arial" w:cs="Arial"/>
                <w:sz w:val="24"/>
                <w:szCs w:val="24"/>
                <w:lang w:val="fr-FR"/>
              </w:rPr>
            </w:pPr>
            <w:proofErr w:type="spellStart"/>
            <w:r w:rsidRPr="004E43FA">
              <w:rPr>
                <w:rFonts w:ascii="Arial" w:hAnsi="Arial" w:cs="Arial"/>
                <w:sz w:val="24"/>
                <w:szCs w:val="24"/>
                <w:lang w:val="fr-FR"/>
              </w:rPr>
              <w:t>Menentukan</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peluang</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suatu</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kejadian</w:t>
            </w:r>
            <w:proofErr w:type="spellEnd"/>
            <w:r w:rsidRPr="004E43FA">
              <w:rPr>
                <w:rFonts w:ascii="Arial" w:hAnsi="Arial" w:cs="Arial"/>
                <w:sz w:val="24"/>
                <w:szCs w:val="24"/>
                <w:lang w:val="fr-FR"/>
              </w:rPr>
              <w:t xml:space="preserve"> dan </w:t>
            </w:r>
            <w:proofErr w:type="spellStart"/>
            <w:r w:rsidRPr="004E43FA">
              <w:rPr>
                <w:rFonts w:ascii="Arial" w:hAnsi="Arial" w:cs="Arial"/>
                <w:sz w:val="24"/>
                <w:szCs w:val="24"/>
                <w:lang w:val="fr-FR"/>
              </w:rPr>
              <w:t>penafsirannya</w:t>
            </w:r>
            <w:proofErr w:type="spellEnd"/>
            <w:r w:rsidRPr="004E43FA">
              <w:rPr>
                <w:rFonts w:ascii="Arial" w:hAnsi="Arial" w:cs="Arial"/>
                <w:sz w:val="24"/>
                <w:szCs w:val="24"/>
                <w:lang w:val="fr-FR"/>
              </w:rPr>
              <w:t>.</w:t>
            </w: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lastRenderedPageBreak/>
              <w:t>5</w:t>
            </w:r>
          </w:p>
        </w:tc>
      </w:tr>
      <w:tr w:rsidR="00071137" w:rsidRPr="004E43FA" w:rsidTr="00BB1D57">
        <w:trPr>
          <w:trHeight w:val="347"/>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2</w:t>
            </w:r>
          </w:p>
        </w:tc>
        <w:tc>
          <w:tcPr>
            <w:tcW w:w="2126" w:type="dxa"/>
          </w:tcPr>
          <w:p w:rsidR="00071137" w:rsidRPr="004E43FA" w:rsidRDefault="00071137" w:rsidP="00782522">
            <w:pPr>
              <w:ind w:left="34"/>
              <w:rPr>
                <w:rFonts w:ascii="Arial" w:hAnsi="Arial" w:cs="Arial"/>
                <w:b/>
                <w:sz w:val="24"/>
                <w:szCs w:val="24"/>
              </w:rPr>
            </w:pPr>
            <w:r w:rsidRPr="004E43FA">
              <w:rPr>
                <w:rFonts w:ascii="Arial" w:hAnsi="Arial" w:cs="Arial"/>
                <w:sz w:val="24"/>
                <w:szCs w:val="24"/>
              </w:rPr>
              <w:t>Menurunkan Rumus Trigonometri Dan Penggunaannya</w:t>
            </w:r>
          </w:p>
        </w:tc>
        <w:tc>
          <w:tcPr>
            <w:tcW w:w="2268" w:type="dxa"/>
          </w:tcPr>
          <w:p w:rsidR="00071137" w:rsidRPr="004E43FA" w:rsidRDefault="00071137" w:rsidP="00782522">
            <w:pPr>
              <w:ind w:left="34"/>
              <w:rPr>
                <w:rFonts w:ascii="Arial" w:hAnsi="Arial" w:cs="Arial"/>
                <w:b/>
                <w:sz w:val="24"/>
                <w:szCs w:val="24"/>
              </w:rPr>
            </w:pPr>
            <w:r w:rsidRPr="004E43FA">
              <w:rPr>
                <w:rFonts w:ascii="Arial" w:hAnsi="Arial" w:cs="Arial"/>
                <w:sz w:val="24"/>
                <w:szCs w:val="24"/>
              </w:rPr>
              <w:t>Trigonometri</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8"/>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8"/>
              </w:numPr>
              <w:ind w:left="317" w:hanging="283"/>
              <w:rPr>
                <w:rFonts w:ascii="Arial" w:hAnsi="Arial" w:cs="Arial"/>
                <w:sz w:val="24"/>
                <w:szCs w:val="24"/>
                <w:lang w:val="de-DE"/>
              </w:rPr>
            </w:pPr>
            <w:r w:rsidRPr="004E43FA">
              <w:rPr>
                <w:rFonts w:ascii="Arial" w:hAnsi="Arial" w:cs="Arial"/>
                <w:sz w:val="24"/>
                <w:szCs w:val="24"/>
              </w:rPr>
              <w:t>Mahasiswa</w:t>
            </w:r>
            <w:r w:rsidRPr="004E43FA">
              <w:rPr>
                <w:rFonts w:ascii="Arial" w:hAnsi="Arial" w:cs="Arial"/>
                <w:sz w:val="24"/>
                <w:szCs w:val="24"/>
                <w:lang w:val="de-DE"/>
              </w:rPr>
              <w:t xml:space="preserve"> </w:t>
            </w:r>
            <w:r w:rsidRPr="004E43FA">
              <w:rPr>
                <w:rFonts w:ascii="Arial" w:hAnsi="Arial" w:cs="Arial"/>
                <w:sz w:val="24"/>
                <w:szCs w:val="24"/>
              </w:rPr>
              <w:t>m</w:t>
            </w:r>
            <w:r w:rsidRPr="004E43FA">
              <w:rPr>
                <w:rFonts w:ascii="Arial" w:hAnsi="Arial" w:cs="Arial"/>
                <w:sz w:val="24"/>
                <w:szCs w:val="24"/>
                <w:lang w:val="de-DE"/>
              </w:rPr>
              <w:t xml:space="preserve">enggunakan rumus sinus dan kosinus jumlah dua sudut, selisih dua sudut, dan sudut ganda untuk menghitung sinus dan kosinus sudut tertentu. </w:t>
            </w:r>
          </w:p>
          <w:p w:rsidR="00071137" w:rsidRPr="004E43FA" w:rsidRDefault="00071137" w:rsidP="00383E0C">
            <w:pPr>
              <w:pStyle w:val="ListParagraph"/>
              <w:numPr>
                <w:ilvl w:val="0"/>
                <w:numId w:val="8"/>
              </w:numPr>
              <w:ind w:left="317" w:right="-92" w:hanging="283"/>
              <w:rPr>
                <w:rFonts w:ascii="Arial" w:hAnsi="Arial" w:cs="Arial"/>
                <w:sz w:val="24"/>
                <w:szCs w:val="24"/>
                <w:lang w:val="fi-FI"/>
              </w:rPr>
            </w:pPr>
            <w:r w:rsidRPr="004E43FA">
              <w:rPr>
                <w:rFonts w:ascii="Arial" w:hAnsi="Arial" w:cs="Arial"/>
                <w:sz w:val="24"/>
                <w:szCs w:val="24"/>
              </w:rPr>
              <w:t>Mahasiswa</w:t>
            </w:r>
            <w:r w:rsidRPr="004E43FA">
              <w:rPr>
                <w:rFonts w:ascii="Arial" w:hAnsi="Arial" w:cs="Arial"/>
                <w:sz w:val="24"/>
                <w:szCs w:val="24"/>
                <w:lang w:val="fi-FI"/>
              </w:rPr>
              <w:t xml:space="preserve"> </w:t>
            </w:r>
            <w:r w:rsidRPr="004E43FA">
              <w:rPr>
                <w:rFonts w:ascii="Arial" w:hAnsi="Arial" w:cs="Arial"/>
                <w:sz w:val="24"/>
                <w:szCs w:val="24"/>
              </w:rPr>
              <w:t>m</w:t>
            </w:r>
            <w:r w:rsidRPr="004E43FA">
              <w:rPr>
                <w:rFonts w:ascii="Arial" w:hAnsi="Arial" w:cs="Arial"/>
                <w:sz w:val="24"/>
                <w:szCs w:val="24"/>
                <w:lang w:val="fi-FI"/>
              </w:rPr>
              <w:t>enurunkan rumus jumlah dan selisih sinus dan kosinus.</w:t>
            </w:r>
          </w:p>
          <w:p w:rsidR="00071137" w:rsidRPr="004E43FA" w:rsidRDefault="00071137" w:rsidP="00383E0C">
            <w:pPr>
              <w:pStyle w:val="ListParagraph"/>
              <w:numPr>
                <w:ilvl w:val="0"/>
                <w:numId w:val="8"/>
              </w:numPr>
              <w:ind w:left="317" w:hanging="283"/>
              <w:rPr>
                <w:rFonts w:ascii="Arial" w:hAnsi="Arial" w:cs="Arial"/>
                <w:sz w:val="24"/>
                <w:szCs w:val="24"/>
              </w:rPr>
            </w:pPr>
            <w:r w:rsidRPr="004E43FA">
              <w:rPr>
                <w:rFonts w:ascii="Arial" w:hAnsi="Arial" w:cs="Arial"/>
                <w:sz w:val="24"/>
                <w:szCs w:val="24"/>
              </w:rPr>
              <w:t>Mahasiswa</w:t>
            </w:r>
            <w:r w:rsidRPr="004E43FA">
              <w:rPr>
                <w:rFonts w:ascii="Arial" w:hAnsi="Arial" w:cs="Arial"/>
                <w:sz w:val="24"/>
                <w:szCs w:val="24"/>
                <w:lang w:val="fi-FI"/>
              </w:rPr>
              <w:t xml:space="preserve"> </w:t>
            </w:r>
            <w:r w:rsidRPr="004E43FA">
              <w:rPr>
                <w:rFonts w:ascii="Arial" w:hAnsi="Arial" w:cs="Arial"/>
                <w:sz w:val="24"/>
                <w:szCs w:val="24"/>
              </w:rPr>
              <w:t>m</w:t>
            </w:r>
            <w:r w:rsidRPr="004E43FA">
              <w:rPr>
                <w:rFonts w:ascii="Arial" w:hAnsi="Arial" w:cs="Arial"/>
                <w:sz w:val="24"/>
                <w:szCs w:val="24"/>
                <w:lang w:val="fi-FI"/>
              </w:rPr>
              <w:t xml:space="preserve">enggunakan </w:t>
            </w:r>
            <w:r w:rsidRPr="004E43FA">
              <w:rPr>
                <w:rFonts w:ascii="Arial" w:hAnsi="Arial" w:cs="Arial"/>
                <w:sz w:val="24"/>
                <w:szCs w:val="24"/>
                <w:lang w:val="fi-FI"/>
              </w:rPr>
              <w:lastRenderedPageBreak/>
              <w:t>rumus jumlah dan selisih sinus dan kosinus.</w:t>
            </w:r>
          </w:p>
        </w:tc>
        <w:tc>
          <w:tcPr>
            <w:tcW w:w="3260" w:type="dxa"/>
          </w:tcPr>
          <w:p w:rsidR="00071137" w:rsidRPr="004E43FA" w:rsidRDefault="00071137" w:rsidP="00383E0C">
            <w:pPr>
              <w:pStyle w:val="ListParagraph"/>
              <w:numPr>
                <w:ilvl w:val="0"/>
                <w:numId w:val="7"/>
              </w:numPr>
              <w:ind w:left="317" w:hanging="283"/>
              <w:rPr>
                <w:rFonts w:ascii="Arial" w:hAnsi="Arial" w:cs="Arial"/>
                <w:sz w:val="24"/>
                <w:szCs w:val="24"/>
                <w:lang w:val="de-DE"/>
              </w:rPr>
            </w:pPr>
            <w:r w:rsidRPr="004E43FA">
              <w:rPr>
                <w:rFonts w:ascii="Arial" w:hAnsi="Arial" w:cs="Arial"/>
                <w:sz w:val="24"/>
                <w:szCs w:val="24"/>
                <w:lang w:val="de-DE"/>
              </w:rPr>
              <w:lastRenderedPageBreak/>
              <w:t xml:space="preserve">Menggunakan rumus sinus dan kosinus jumlah dua sudut, selisih dua sudut, dan sudut ganda untuk menghitung sinus dan kosinus sudut tertentu. </w:t>
            </w:r>
          </w:p>
          <w:p w:rsidR="00071137" w:rsidRPr="004E43FA" w:rsidRDefault="00071137" w:rsidP="00383E0C">
            <w:pPr>
              <w:pStyle w:val="ListParagraph"/>
              <w:numPr>
                <w:ilvl w:val="0"/>
                <w:numId w:val="7"/>
              </w:numPr>
              <w:ind w:left="317" w:right="-92" w:hanging="283"/>
              <w:rPr>
                <w:rFonts w:ascii="Arial" w:hAnsi="Arial" w:cs="Arial"/>
                <w:sz w:val="24"/>
                <w:szCs w:val="24"/>
                <w:lang w:val="fi-FI"/>
              </w:rPr>
            </w:pPr>
            <w:r w:rsidRPr="004E43FA">
              <w:rPr>
                <w:rFonts w:ascii="Arial" w:hAnsi="Arial" w:cs="Arial"/>
                <w:sz w:val="24"/>
                <w:szCs w:val="24"/>
                <w:lang w:val="fi-FI"/>
              </w:rPr>
              <w:t>Menurunkan rumus jumlah dan selisih sinus dan kosinus.</w:t>
            </w:r>
          </w:p>
          <w:p w:rsidR="00071137" w:rsidRPr="004E43FA" w:rsidRDefault="00071137" w:rsidP="00383E0C">
            <w:pPr>
              <w:pStyle w:val="ListParagraph"/>
              <w:numPr>
                <w:ilvl w:val="0"/>
                <w:numId w:val="7"/>
              </w:numPr>
              <w:ind w:left="317" w:hanging="283"/>
              <w:rPr>
                <w:rFonts w:ascii="Arial" w:hAnsi="Arial" w:cs="Arial"/>
                <w:sz w:val="24"/>
                <w:szCs w:val="24"/>
                <w:lang w:val="fi-FI"/>
              </w:rPr>
            </w:pPr>
            <w:r w:rsidRPr="004E43FA">
              <w:rPr>
                <w:rFonts w:ascii="Arial" w:hAnsi="Arial" w:cs="Arial"/>
                <w:sz w:val="24"/>
                <w:szCs w:val="24"/>
                <w:lang w:val="fi-FI"/>
              </w:rPr>
              <w:t>Menggunakan rumus jumlah dan selisih sinus dan kosinus.</w:t>
            </w: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t>5</w:t>
            </w:r>
          </w:p>
        </w:tc>
      </w:tr>
      <w:tr w:rsidR="00071137" w:rsidRPr="004E43FA" w:rsidTr="00C62935">
        <w:trPr>
          <w:trHeight w:val="822"/>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3</w:t>
            </w:r>
          </w:p>
        </w:tc>
        <w:tc>
          <w:tcPr>
            <w:tcW w:w="2126" w:type="dxa"/>
          </w:tcPr>
          <w:p w:rsidR="00071137" w:rsidRPr="004E43FA" w:rsidRDefault="00071137" w:rsidP="00782522">
            <w:pPr>
              <w:ind w:left="34"/>
              <w:rPr>
                <w:rFonts w:ascii="Arial" w:hAnsi="Arial" w:cs="Arial"/>
                <w:sz w:val="24"/>
                <w:szCs w:val="24"/>
              </w:rPr>
            </w:pPr>
            <w:r w:rsidRPr="004E43FA">
              <w:rPr>
                <w:rFonts w:ascii="Arial" w:hAnsi="Arial" w:cs="Arial"/>
                <w:sz w:val="24"/>
                <w:szCs w:val="24"/>
              </w:rPr>
              <w:t>Menentukan Persamaan Lingkaran Dan Garis Singgungnya</w:t>
            </w:r>
          </w:p>
        </w:tc>
        <w:tc>
          <w:tcPr>
            <w:tcW w:w="2268" w:type="dxa"/>
          </w:tcPr>
          <w:p w:rsidR="00071137" w:rsidRPr="004E43FA" w:rsidRDefault="00071137" w:rsidP="00782522">
            <w:pPr>
              <w:ind w:left="34"/>
              <w:rPr>
                <w:rFonts w:ascii="Arial" w:hAnsi="Arial" w:cs="Arial"/>
                <w:sz w:val="24"/>
                <w:szCs w:val="24"/>
              </w:rPr>
            </w:pPr>
            <w:r w:rsidRPr="004E43FA">
              <w:rPr>
                <w:rFonts w:ascii="Arial" w:hAnsi="Arial" w:cs="Arial"/>
                <w:sz w:val="24"/>
                <w:szCs w:val="24"/>
              </w:rPr>
              <w:t>Persamaan Lingkaran Dan Garis Singgung Lingkaran</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0"/>
              </w:numPr>
              <w:ind w:left="317" w:hanging="283"/>
              <w:rPr>
                <w:rFonts w:ascii="Arial" w:hAnsi="Arial" w:cs="Arial"/>
                <w:sz w:val="24"/>
                <w:szCs w:val="24"/>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0"/>
              </w:numPr>
              <w:suppressAutoHyphens/>
              <w:ind w:left="317" w:right="-18" w:hanging="283"/>
              <w:rPr>
                <w:rFonts w:ascii="Arial" w:hAnsi="Arial" w:cs="Arial"/>
                <w:sz w:val="24"/>
                <w:szCs w:val="24"/>
                <w:lang w:val="de-DE"/>
              </w:rPr>
            </w:pPr>
            <w:r w:rsidRPr="004E43FA">
              <w:rPr>
                <w:rFonts w:ascii="Arial" w:hAnsi="Arial" w:cs="Arial"/>
                <w:sz w:val="24"/>
                <w:szCs w:val="24"/>
                <w:lang w:val="de-DE"/>
              </w:rPr>
              <w:t>Menyusun persamaan lingkaran yang memenuhi persyaratan yang ditentukan.</w:t>
            </w:r>
          </w:p>
          <w:p w:rsidR="00071137" w:rsidRPr="004E43FA" w:rsidRDefault="00071137" w:rsidP="00383E0C">
            <w:pPr>
              <w:pStyle w:val="ListParagraph"/>
              <w:numPr>
                <w:ilvl w:val="0"/>
                <w:numId w:val="10"/>
              </w:numPr>
              <w:suppressAutoHyphens/>
              <w:ind w:left="317" w:right="-92" w:hanging="283"/>
              <w:rPr>
                <w:rFonts w:ascii="Arial" w:hAnsi="Arial" w:cs="Arial"/>
                <w:sz w:val="24"/>
                <w:szCs w:val="24"/>
                <w:lang w:val="sv-SE"/>
              </w:rPr>
            </w:pPr>
            <w:r w:rsidRPr="004E43FA">
              <w:rPr>
                <w:rFonts w:ascii="Arial" w:hAnsi="Arial" w:cs="Arial"/>
                <w:sz w:val="24"/>
                <w:szCs w:val="24"/>
                <w:lang w:val="sv-SE"/>
              </w:rPr>
              <w:t>Menentukan persamaan garis singgung pada lingkaran dalam berbagai situasi.</w:t>
            </w:r>
          </w:p>
        </w:tc>
        <w:tc>
          <w:tcPr>
            <w:tcW w:w="3260" w:type="dxa"/>
          </w:tcPr>
          <w:p w:rsidR="00071137" w:rsidRPr="004E43FA" w:rsidRDefault="00071137" w:rsidP="00383E0C">
            <w:pPr>
              <w:pStyle w:val="ListParagraph"/>
              <w:numPr>
                <w:ilvl w:val="0"/>
                <w:numId w:val="9"/>
              </w:numPr>
              <w:suppressAutoHyphens/>
              <w:ind w:left="317" w:right="-18" w:hanging="283"/>
              <w:rPr>
                <w:rFonts w:ascii="Arial" w:hAnsi="Arial" w:cs="Arial"/>
                <w:sz w:val="24"/>
                <w:szCs w:val="24"/>
                <w:lang w:val="de-DE"/>
              </w:rPr>
            </w:pPr>
            <w:r w:rsidRPr="004E43FA">
              <w:rPr>
                <w:rFonts w:ascii="Arial" w:hAnsi="Arial" w:cs="Arial"/>
                <w:sz w:val="24"/>
                <w:szCs w:val="24"/>
                <w:lang w:val="de-DE"/>
              </w:rPr>
              <w:t xml:space="preserve">Menyusun persamaan lingkaran yang memenuhi persyaratan yang ditentukan. </w:t>
            </w:r>
          </w:p>
          <w:p w:rsidR="00071137" w:rsidRPr="004E43FA" w:rsidRDefault="00071137" w:rsidP="00383E0C">
            <w:pPr>
              <w:pStyle w:val="ListParagraph"/>
              <w:numPr>
                <w:ilvl w:val="0"/>
                <w:numId w:val="9"/>
              </w:numPr>
              <w:suppressAutoHyphens/>
              <w:ind w:left="317" w:right="-92" w:hanging="283"/>
              <w:rPr>
                <w:rFonts w:ascii="Arial" w:hAnsi="Arial" w:cs="Arial"/>
                <w:sz w:val="24"/>
                <w:szCs w:val="24"/>
                <w:lang w:val="sv-SE"/>
              </w:rPr>
            </w:pPr>
            <w:r w:rsidRPr="004E43FA">
              <w:rPr>
                <w:rFonts w:ascii="Arial" w:hAnsi="Arial" w:cs="Arial"/>
                <w:sz w:val="24"/>
                <w:szCs w:val="24"/>
                <w:lang w:val="sv-SE"/>
              </w:rPr>
              <w:t>Menentukan persamaan garis singgung pada lingkaran dalam berbagai situasi.</w:t>
            </w:r>
          </w:p>
          <w:p w:rsidR="00071137" w:rsidRPr="004E43FA" w:rsidRDefault="00071137" w:rsidP="00782522">
            <w:pPr>
              <w:pStyle w:val="ListParagraph"/>
              <w:ind w:left="0"/>
              <w:rPr>
                <w:rFonts w:ascii="Arial" w:hAnsi="Arial" w:cs="Arial"/>
                <w:sz w:val="24"/>
                <w:szCs w:val="24"/>
              </w:rPr>
            </w:pP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t>5</w:t>
            </w:r>
          </w:p>
        </w:tc>
      </w:tr>
      <w:tr w:rsidR="00071137" w:rsidRPr="004E43FA" w:rsidTr="00C62935">
        <w:trPr>
          <w:trHeight w:val="1260"/>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t>4</w:t>
            </w:r>
          </w:p>
        </w:tc>
        <w:tc>
          <w:tcPr>
            <w:tcW w:w="2126" w:type="dxa"/>
          </w:tcPr>
          <w:p w:rsidR="00071137" w:rsidRPr="004E43FA" w:rsidRDefault="00071137" w:rsidP="00782522">
            <w:pPr>
              <w:rPr>
                <w:rFonts w:ascii="Arial" w:hAnsi="Arial" w:cs="Arial"/>
                <w:sz w:val="24"/>
                <w:szCs w:val="24"/>
              </w:rPr>
            </w:pPr>
            <w:r w:rsidRPr="004E43FA">
              <w:rPr>
                <w:rFonts w:ascii="Arial" w:hAnsi="Arial" w:cs="Arial"/>
                <w:sz w:val="24"/>
                <w:szCs w:val="24"/>
              </w:rPr>
              <w:t>Menggunakan Aturan Suku Banyak Dalam Penyelesaian Masalah</w:t>
            </w:r>
          </w:p>
        </w:tc>
        <w:tc>
          <w:tcPr>
            <w:tcW w:w="2268" w:type="dxa"/>
          </w:tcPr>
          <w:p w:rsidR="00071137" w:rsidRPr="004E43FA" w:rsidRDefault="00287C8C" w:rsidP="00782522">
            <w:pPr>
              <w:ind w:left="34" w:firstLine="34"/>
              <w:rPr>
                <w:rFonts w:ascii="Arial" w:hAnsi="Arial" w:cs="Arial"/>
                <w:sz w:val="24"/>
                <w:szCs w:val="24"/>
              </w:rPr>
            </w:pPr>
            <w:r w:rsidRPr="004E43FA">
              <w:rPr>
                <w:rFonts w:ascii="Arial" w:hAnsi="Arial" w:cs="Arial"/>
                <w:sz w:val="24"/>
                <w:szCs w:val="24"/>
              </w:rPr>
              <w:t xml:space="preserve">Suku Banyak </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4"/>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Menentukan hasil bagi dan sisa pembagian dari pembagian sukubanyak oleh bentuk linear atau kuadrat menggunakan cara pembagian bentuk panjang dan sintetik Horner.</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Membuktikan teorema sisa.</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Membuktikan teorema faktor.</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Menentukan akar-akar rasional suatu persamaan sukubanyak dengan menggunakan teorema faktor.</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 xml:space="preserve">Menentukan akar-akar mendekati akar nyata </w:t>
            </w:r>
            <w:r w:rsidRPr="004E43FA">
              <w:rPr>
                <w:rFonts w:ascii="Arial" w:hAnsi="Arial" w:cs="Arial"/>
                <w:sz w:val="24"/>
                <w:szCs w:val="24"/>
                <w:lang w:val="de-DE"/>
              </w:rPr>
              <w:lastRenderedPageBreak/>
              <w:t xml:space="preserve">persamaan sukubanyak dengan menggunakan perhitungan dan grafik. </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Membuktikan teorema faktor.</w:t>
            </w:r>
          </w:p>
          <w:p w:rsidR="00071137" w:rsidRPr="004E43FA"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Menentukan akar-akar rasional suatu persamaan sukubanyak dengan menggunakan teorema faktor.</w:t>
            </w:r>
          </w:p>
          <w:p w:rsidR="00071137" w:rsidRPr="00B908CF" w:rsidRDefault="00071137" w:rsidP="00383E0C">
            <w:pPr>
              <w:pStyle w:val="ListParagraph"/>
              <w:numPr>
                <w:ilvl w:val="0"/>
                <w:numId w:val="14"/>
              </w:numPr>
              <w:ind w:left="317" w:hanging="283"/>
              <w:rPr>
                <w:rFonts w:ascii="Arial" w:hAnsi="Arial" w:cs="Arial"/>
                <w:sz w:val="24"/>
                <w:szCs w:val="24"/>
                <w:lang w:val="de-DE"/>
              </w:rPr>
            </w:pPr>
            <w:r w:rsidRPr="004E43FA">
              <w:rPr>
                <w:rFonts w:ascii="Arial" w:hAnsi="Arial" w:cs="Arial"/>
                <w:sz w:val="24"/>
                <w:szCs w:val="24"/>
                <w:lang w:val="de-DE"/>
              </w:rPr>
              <w:t xml:space="preserve">Menentukan akar-akar mendekati akar nyata persamaan sukubanyak dengan menggunakan perhitungan dan grafik. </w:t>
            </w:r>
          </w:p>
        </w:tc>
        <w:tc>
          <w:tcPr>
            <w:tcW w:w="3260" w:type="dxa"/>
          </w:tcPr>
          <w:p w:rsidR="00071137" w:rsidRPr="004E43FA" w:rsidRDefault="00071137" w:rsidP="00383E0C">
            <w:pPr>
              <w:pStyle w:val="Default"/>
              <w:numPr>
                <w:ilvl w:val="0"/>
                <w:numId w:val="11"/>
              </w:numPr>
              <w:spacing w:after="200"/>
              <w:ind w:left="317" w:hanging="283"/>
              <w:rPr>
                <w:rFonts w:ascii="Arial" w:hAnsi="Arial" w:cs="Arial"/>
              </w:rPr>
            </w:pPr>
            <w:r w:rsidRPr="004E43FA">
              <w:rPr>
                <w:rFonts w:ascii="Arial" w:hAnsi="Arial" w:cs="Arial"/>
              </w:rPr>
              <w:lastRenderedPageBreak/>
              <w:t xml:space="preserve">Menggunakan algoritma pembagian suku banyak untuk menentukan hasil bagi dan sisa pembagian. </w:t>
            </w:r>
          </w:p>
          <w:p w:rsidR="00071137" w:rsidRPr="004E43FA" w:rsidRDefault="00071137" w:rsidP="00383E0C">
            <w:pPr>
              <w:pStyle w:val="Default"/>
              <w:numPr>
                <w:ilvl w:val="0"/>
                <w:numId w:val="11"/>
              </w:numPr>
              <w:spacing w:after="200"/>
              <w:ind w:left="317" w:hanging="283"/>
              <w:rPr>
                <w:rFonts w:ascii="Arial" w:hAnsi="Arial" w:cs="Arial"/>
              </w:rPr>
            </w:pPr>
            <w:r w:rsidRPr="004E43FA">
              <w:rPr>
                <w:rFonts w:ascii="Arial" w:hAnsi="Arial" w:cs="Arial"/>
              </w:rPr>
              <w:t xml:space="preserve">Menggunakan teorema sisa dalam penyelesaian masalah. </w:t>
            </w:r>
          </w:p>
          <w:p w:rsidR="00071137" w:rsidRPr="004E43FA" w:rsidRDefault="00071137" w:rsidP="00383E0C">
            <w:pPr>
              <w:pStyle w:val="Default"/>
              <w:numPr>
                <w:ilvl w:val="0"/>
                <w:numId w:val="11"/>
              </w:numPr>
              <w:spacing w:after="200"/>
              <w:ind w:left="317" w:hanging="283"/>
              <w:rPr>
                <w:rFonts w:ascii="Arial" w:hAnsi="Arial" w:cs="Arial"/>
                <w:lang w:val="en-US"/>
              </w:rPr>
            </w:pPr>
            <w:r w:rsidRPr="004E43FA">
              <w:rPr>
                <w:rFonts w:ascii="Arial" w:hAnsi="Arial" w:cs="Arial"/>
              </w:rPr>
              <w:t>Menggunakan teorema faktor dalam penyelesaian masalah.</w:t>
            </w: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t>10</w:t>
            </w:r>
          </w:p>
        </w:tc>
      </w:tr>
      <w:tr w:rsidR="00071137" w:rsidRPr="004E43FA" w:rsidTr="00C62935">
        <w:trPr>
          <w:trHeight w:val="1260"/>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5</w:t>
            </w:r>
          </w:p>
        </w:tc>
        <w:tc>
          <w:tcPr>
            <w:tcW w:w="2126" w:type="dxa"/>
          </w:tcPr>
          <w:p w:rsidR="00071137" w:rsidRPr="004E43FA" w:rsidRDefault="00071137" w:rsidP="00782522">
            <w:pPr>
              <w:ind w:left="34" w:hanging="34"/>
              <w:rPr>
                <w:rFonts w:ascii="Arial" w:hAnsi="Arial" w:cs="Arial"/>
                <w:sz w:val="24"/>
                <w:szCs w:val="24"/>
              </w:rPr>
            </w:pPr>
            <w:r w:rsidRPr="004E43FA">
              <w:rPr>
                <w:rFonts w:ascii="Arial" w:hAnsi="Arial" w:cs="Arial"/>
                <w:sz w:val="24"/>
                <w:szCs w:val="24"/>
              </w:rPr>
              <w:t>Menentukan Komposisi Dua Fungsi Dan Invers Suatu Fungsi</w:t>
            </w:r>
          </w:p>
        </w:tc>
        <w:tc>
          <w:tcPr>
            <w:tcW w:w="2268" w:type="dxa"/>
          </w:tcPr>
          <w:p w:rsidR="00071137" w:rsidRPr="004E43FA" w:rsidRDefault="00071137" w:rsidP="00782522">
            <w:pPr>
              <w:ind w:left="34" w:firstLine="34"/>
              <w:rPr>
                <w:rFonts w:ascii="Arial" w:hAnsi="Arial" w:cs="Arial"/>
                <w:sz w:val="24"/>
                <w:szCs w:val="24"/>
              </w:rPr>
            </w:pPr>
            <w:r w:rsidRPr="004E43FA">
              <w:rPr>
                <w:rFonts w:ascii="Arial" w:hAnsi="Arial" w:cs="Arial"/>
                <w:sz w:val="24"/>
                <w:szCs w:val="24"/>
              </w:rPr>
              <w:t>Komposisi Dua Fungsi Dan Invers Suatu Fungsi</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5"/>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Memahami pengertian komposisi fungsi</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Menjelaskan komposisi fungsi pada sistem bilangan real yang meliputi nilai fungsi komposisi terhadap komponen pembentuknya</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Menentukan rumus fungsi dari setiap fungsi yang diberikan.</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Menentukan komponen pembentuk fungsi komposisi bila aturan komposisi dan komponen lainnya diketahui.</w:t>
            </w:r>
          </w:p>
          <w:p w:rsidR="00071137" w:rsidRPr="004E43FA" w:rsidRDefault="00071137" w:rsidP="00383E0C">
            <w:pPr>
              <w:pStyle w:val="ListParagraph"/>
              <w:numPr>
                <w:ilvl w:val="0"/>
                <w:numId w:val="15"/>
              </w:numPr>
              <w:ind w:left="317" w:hanging="283"/>
              <w:rPr>
                <w:rFonts w:ascii="Arial" w:hAnsi="Arial" w:cs="Arial"/>
                <w:sz w:val="24"/>
                <w:szCs w:val="24"/>
              </w:rPr>
            </w:pPr>
            <w:r w:rsidRPr="004E43FA">
              <w:rPr>
                <w:rFonts w:ascii="Arial" w:hAnsi="Arial" w:cs="Arial"/>
                <w:sz w:val="24"/>
                <w:szCs w:val="24"/>
                <w:lang w:val="de-DE"/>
              </w:rPr>
              <w:t xml:space="preserve">Menjelaskan sifat-sifat dari </w:t>
            </w:r>
            <w:r w:rsidRPr="004E43FA">
              <w:rPr>
                <w:rFonts w:ascii="Arial" w:hAnsi="Arial" w:cs="Arial"/>
                <w:sz w:val="24"/>
                <w:szCs w:val="24"/>
                <w:lang w:val="de-DE"/>
              </w:rPr>
              <w:lastRenderedPageBreak/>
              <w:t>komposisi fungsi.</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Memahami pengertian dari invers suatu fungsi.</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Menjelaskan syarat suatu fungsi mempunyai invers.</w:t>
            </w:r>
          </w:p>
          <w:p w:rsidR="00071137" w:rsidRPr="004E43FA" w:rsidRDefault="00071137" w:rsidP="00383E0C">
            <w:pPr>
              <w:pStyle w:val="ListParagraph"/>
              <w:numPr>
                <w:ilvl w:val="0"/>
                <w:numId w:val="15"/>
              </w:numPr>
              <w:ind w:left="317" w:hanging="283"/>
              <w:rPr>
                <w:rFonts w:ascii="Arial" w:hAnsi="Arial" w:cs="Arial"/>
                <w:sz w:val="24"/>
                <w:szCs w:val="24"/>
                <w:lang w:val="de-DE"/>
              </w:rPr>
            </w:pPr>
            <w:r w:rsidRPr="004E43FA">
              <w:rPr>
                <w:rFonts w:ascii="Arial" w:hAnsi="Arial" w:cs="Arial"/>
                <w:sz w:val="24"/>
                <w:szCs w:val="24"/>
                <w:lang w:val="de-DE"/>
              </w:rPr>
              <w:t>Menentukan apakah suatu fungsi mempunyai invers atau tidak.</w:t>
            </w:r>
          </w:p>
          <w:p w:rsidR="00071137" w:rsidRPr="004E43FA" w:rsidRDefault="00071137" w:rsidP="00383E0C">
            <w:pPr>
              <w:pStyle w:val="ListParagraph"/>
              <w:numPr>
                <w:ilvl w:val="0"/>
                <w:numId w:val="15"/>
              </w:numPr>
              <w:ind w:left="317" w:hanging="283"/>
              <w:rPr>
                <w:rFonts w:ascii="Arial" w:hAnsi="Arial" w:cs="Arial"/>
                <w:sz w:val="24"/>
                <w:szCs w:val="24"/>
              </w:rPr>
            </w:pPr>
            <w:r w:rsidRPr="004E43FA">
              <w:rPr>
                <w:rFonts w:ascii="Arial" w:hAnsi="Arial" w:cs="Arial"/>
                <w:sz w:val="24"/>
                <w:szCs w:val="24"/>
                <w:lang w:val="de-DE"/>
              </w:rPr>
              <w:t>Menentukan rumus fungsi invers dari fungsi yang diketahui dan sebaliknya.</w:t>
            </w:r>
          </w:p>
        </w:tc>
        <w:tc>
          <w:tcPr>
            <w:tcW w:w="3260" w:type="dxa"/>
          </w:tcPr>
          <w:p w:rsidR="00071137" w:rsidRPr="004E43FA" w:rsidRDefault="00071137" w:rsidP="00383E0C">
            <w:pPr>
              <w:numPr>
                <w:ilvl w:val="1"/>
                <w:numId w:val="12"/>
              </w:numPr>
              <w:rPr>
                <w:rFonts w:ascii="Arial" w:hAnsi="Arial" w:cs="Arial"/>
                <w:sz w:val="24"/>
                <w:szCs w:val="24"/>
                <w:lang w:val="de-DE"/>
              </w:rPr>
            </w:pPr>
            <w:r w:rsidRPr="004E43FA">
              <w:rPr>
                <w:rFonts w:ascii="Arial" w:hAnsi="Arial" w:cs="Arial"/>
                <w:sz w:val="24"/>
                <w:szCs w:val="24"/>
                <w:lang w:val="de-DE"/>
              </w:rPr>
              <w:lastRenderedPageBreak/>
              <w:t>Menentukan komposisi fungsi dari dua fungsi</w:t>
            </w:r>
          </w:p>
          <w:p w:rsidR="00071137" w:rsidRPr="004E43FA" w:rsidRDefault="00071137" w:rsidP="00383E0C">
            <w:pPr>
              <w:numPr>
                <w:ilvl w:val="1"/>
                <w:numId w:val="12"/>
              </w:numPr>
              <w:rPr>
                <w:rFonts w:ascii="Arial" w:hAnsi="Arial" w:cs="Arial"/>
                <w:sz w:val="24"/>
                <w:szCs w:val="24"/>
                <w:lang w:val="de-DE"/>
              </w:rPr>
            </w:pPr>
            <w:r w:rsidRPr="004E43FA">
              <w:rPr>
                <w:rFonts w:ascii="Arial" w:hAnsi="Arial" w:cs="Arial"/>
                <w:sz w:val="24"/>
                <w:szCs w:val="24"/>
                <w:lang w:val="de-DE"/>
              </w:rPr>
              <w:t>Menentukan invers suatu fungsi</w:t>
            </w:r>
          </w:p>
          <w:p w:rsidR="00071137" w:rsidRPr="004E43FA" w:rsidRDefault="00071137" w:rsidP="00782522">
            <w:pPr>
              <w:rPr>
                <w:rFonts w:ascii="Arial" w:hAnsi="Arial" w:cs="Arial"/>
                <w:b/>
                <w:sz w:val="24"/>
                <w:szCs w:val="24"/>
              </w:rPr>
            </w:pP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t>5</w:t>
            </w:r>
          </w:p>
        </w:tc>
      </w:tr>
      <w:tr w:rsidR="00071137" w:rsidRPr="004E43FA" w:rsidTr="00C62935">
        <w:trPr>
          <w:trHeight w:val="1260"/>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6</w:t>
            </w:r>
          </w:p>
        </w:tc>
        <w:tc>
          <w:tcPr>
            <w:tcW w:w="2126" w:type="dxa"/>
          </w:tcPr>
          <w:p w:rsidR="00071137" w:rsidRPr="004E43FA" w:rsidRDefault="00071137" w:rsidP="00782522">
            <w:pPr>
              <w:tabs>
                <w:tab w:val="left" w:pos="2160"/>
              </w:tabs>
              <w:suppressAutoHyphens/>
              <w:ind w:left="34" w:hanging="34"/>
              <w:rPr>
                <w:rFonts w:ascii="Arial" w:hAnsi="Arial" w:cs="Arial"/>
                <w:sz w:val="24"/>
                <w:szCs w:val="24"/>
                <w:lang w:val="en-GB"/>
              </w:rPr>
            </w:pPr>
            <w:r w:rsidRPr="004E43FA">
              <w:rPr>
                <w:rFonts w:ascii="Arial" w:hAnsi="Arial" w:cs="Arial"/>
                <w:sz w:val="24"/>
                <w:szCs w:val="24"/>
              </w:rPr>
              <w:t>Menggunakan Konsep Limit Fungsi</w:t>
            </w:r>
          </w:p>
        </w:tc>
        <w:tc>
          <w:tcPr>
            <w:tcW w:w="2268" w:type="dxa"/>
          </w:tcPr>
          <w:p w:rsidR="00071137" w:rsidRPr="004E43FA" w:rsidRDefault="00071137" w:rsidP="00782522">
            <w:pPr>
              <w:tabs>
                <w:tab w:val="left" w:pos="2160"/>
              </w:tabs>
              <w:suppressAutoHyphens/>
              <w:ind w:left="360" w:hanging="326"/>
              <w:rPr>
                <w:rFonts w:ascii="Arial" w:hAnsi="Arial" w:cs="Arial"/>
                <w:sz w:val="24"/>
                <w:szCs w:val="24"/>
                <w:lang w:val="en-GB"/>
              </w:rPr>
            </w:pPr>
            <w:r w:rsidRPr="004E43FA">
              <w:rPr>
                <w:rFonts w:ascii="Arial" w:hAnsi="Arial" w:cs="Arial"/>
                <w:sz w:val="24"/>
                <w:szCs w:val="24"/>
              </w:rPr>
              <w:t>Limit Fungsi</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lang w:val="sv-SE"/>
              </w:rPr>
              <w:t>Menjelaskan penggunaan limit dalam mencari garis singgung suatu kurva di suatu titik tertentu.</w:t>
            </w:r>
          </w:p>
          <w:p w:rsidR="00071137" w:rsidRPr="00B908CF"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lang w:val="sv-SE"/>
              </w:rPr>
              <w:t>Menggunakan limit dalam menentukan laju perubahan suatu fungsi pertumbuhan.</w:t>
            </w:r>
          </w:p>
          <w:p w:rsidR="00071137" w:rsidRPr="004E43FA"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lang w:val="sv-SE"/>
              </w:rPr>
              <w:t>Memahami kekontinuan dan diskontinuan dari suatu fungsi.</w:t>
            </w:r>
          </w:p>
          <w:p w:rsidR="00071137" w:rsidRPr="004E43FA"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lang w:val="sv-SE"/>
              </w:rPr>
              <w:t>Menunjukkan kekontinuan suatu fungsi.</w:t>
            </w:r>
          </w:p>
          <w:p w:rsidR="00071137" w:rsidRPr="00B908CF" w:rsidRDefault="00071137" w:rsidP="00383E0C">
            <w:pPr>
              <w:pStyle w:val="ListParagraph"/>
              <w:numPr>
                <w:ilvl w:val="0"/>
                <w:numId w:val="16"/>
              </w:numPr>
              <w:ind w:left="317" w:hanging="283"/>
              <w:rPr>
                <w:rFonts w:ascii="Arial" w:hAnsi="Arial" w:cs="Arial"/>
                <w:sz w:val="24"/>
                <w:szCs w:val="24"/>
                <w:lang w:val="sv-SE"/>
              </w:rPr>
            </w:pPr>
            <w:r w:rsidRPr="004E43FA">
              <w:rPr>
                <w:rFonts w:ascii="Arial" w:hAnsi="Arial" w:cs="Arial"/>
                <w:sz w:val="24"/>
                <w:szCs w:val="24"/>
                <w:lang w:val="sv-SE"/>
              </w:rPr>
              <w:t>Menghapus diskontinuan suatu fungsi.</w:t>
            </w:r>
          </w:p>
        </w:tc>
        <w:tc>
          <w:tcPr>
            <w:tcW w:w="3260" w:type="dxa"/>
          </w:tcPr>
          <w:p w:rsidR="00071137" w:rsidRPr="004E43FA" w:rsidRDefault="00071137" w:rsidP="00383E0C">
            <w:pPr>
              <w:pStyle w:val="ListParagraph"/>
              <w:numPr>
                <w:ilvl w:val="0"/>
                <w:numId w:val="13"/>
              </w:numPr>
              <w:ind w:left="317" w:hanging="317"/>
              <w:rPr>
                <w:rFonts w:ascii="Arial" w:hAnsi="Arial" w:cs="Arial"/>
                <w:sz w:val="24"/>
                <w:szCs w:val="24"/>
                <w:lang w:val="fr-FR"/>
              </w:rPr>
            </w:pPr>
            <w:proofErr w:type="spellStart"/>
            <w:r w:rsidRPr="004E43FA">
              <w:rPr>
                <w:rFonts w:ascii="Arial" w:hAnsi="Arial" w:cs="Arial"/>
                <w:sz w:val="24"/>
                <w:szCs w:val="24"/>
                <w:lang w:val="fr-FR"/>
              </w:rPr>
              <w:t>Menghitung</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limit</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fungsi</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aljabar</w:t>
            </w:r>
            <w:proofErr w:type="spellEnd"/>
            <w:r w:rsidRPr="004E43FA">
              <w:rPr>
                <w:rFonts w:ascii="Arial" w:hAnsi="Arial" w:cs="Arial"/>
                <w:sz w:val="24"/>
                <w:szCs w:val="24"/>
                <w:lang w:val="fr-FR"/>
              </w:rPr>
              <w:t xml:space="preserve"> di </w:t>
            </w:r>
            <w:proofErr w:type="spellStart"/>
            <w:r w:rsidRPr="004E43FA">
              <w:rPr>
                <w:rFonts w:ascii="Arial" w:hAnsi="Arial" w:cs="Arial"/>
                <w:sz w:val="24"/>
                <w:szCs w:val="24"/>
                <w:lang w:val="fr-FR"/>
              </w:rPr>
              <w:t>suatu</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titik</w:t>
            </w:r>
            <w:proofErr w:type="spellEnd"/>
            <w:r w:rsidRPr="004E43FA">
              <w:rPr>
                <w:rFonts w:ascii="Arial" w:hAnsi="Arial" w:cs="Arial"/>
                <w:sz w:val="24"/>
                <w:szCs w:val="24"/>
                <w:lang w:val="fr-FR"/>
              </w:rPr>
              <w:t xml:space="preserve"> dan </w:t>
            </w:r>
            <w:proofErr w:type="spellStart"/>
            <w:r w:rsidRPr="004E43FA">
              <w:rPr>
                <w:rFonts w:ascii="Arial" w:hAnsi="Arial" w:cs="Arial"/>
                <w:sz w:val="24"/>
                <w:szCs w:val="24"/>
                <w:lang w:val="fr-FR"/>
              </w:rPr>
              <w:t>tak</w:t>
            </w:r>
            <w:proofErr w:type="spellEnd"/>
            <w:r w:rsidRPr="004E43FA">
              <w:rPr>
                <w:rFonts w:ascii="Arial" w:hAnsi="Arial" w:cs="Arial"/>
                <w:sz w:val="24"/>
                <w:szCs w:val="24"/>
                <w:lang w:val="fr-FR"/>
              </w:rPr>
              <w:t xml:space="preserve"> </w:t>
            </w:r>
            <w:proofErr w:type="spellStart"/>
            <w:r w:rsidRPr="004E43FA">
              <w:rPr>
                <w:rFonts w:ascii="Arial" w:hAnsi="Arial" w:cs="Arial"/>
                <w:sz w:val="24"/>
                <w:szCs w:val="24"/>
                <w:lang w:val="fr-FR"/>
              </w:rPr>
              <w:t>hingga</w:t>
            </w:r>
            <w:proofErr w:type="spellEnd"/>
            <w:r w:rsidRPr="004E43FA">
              <w:rPr>
                <w:rFonts w:ascii="Arial" w:hAnsi="Arial" w:cs="Arial"/>
                <w:sz w:val="24"/>
                <w:szCs w:val="24"/>
                <w:lang w:val="fr-FR"/>
              </w:rPr>
              <w:t>.</w:t>
            </w:r>
          </w:p>
          <w:p w:rsidR="00071137" w:rsidRPr="004E43FA" w:rsidRDefault="00071137" w:rsidP="00383E0C">
            <w:pPr>
              <w:pStyle w:val="ListParagraph"/>
              <w:numPr>
                <w:ilvl w:val="0"/>
                <w:numId w:val="13"/>
              </w:numPr>
              <w:ind w:left="317" w:hanging="317"/>
              <w:rPr>
                <w:rFonts w:ascii="Arial" w:hAnsi="Arial" w:cs="Arial"/>
                <w:sz w:val="24"/>
                <w:szCs w:val="24"/>
                <w:lang w:val="fi-FI"/>
              </w:rPr>
            </w:pPr>
            <w:r w:rsidRPr="004E43FA">
              <w:rPr>
                <w:rFonts w:ascii="Arial" w:hAnsi="Arial" w:cs="Arial"/>
                <w:sz w:val="24"/>
                <w:szCs w:val="24"/>
              </w:rPr>
              <w:t>Menggunakan sifat limit fungsi untuk menghitung bentuk tak tentu fungsi aljabar.</w:t>
            </w:r>
          </w:p>
          <w:p w:rsidR="00071137" w:rsidRPr="004E43FA" w:rsidRDefault="00071137" w:rsidP="00383E0C">
            <w:pPr>
              <w:pStyle w:val="ListParagraph"/>
              <w:numPr>
                <w:ilvl w:val="0"/>
                <w:numId w:val="13"/>
              </w:numPr>
              <w:ind w:left="317" w:right="-131" w:hanging="317"/>
              <w:rPr>
                <w:rFonts w:ascii="Arial" w:hAnsi="Arial" w:cs="Arial"/>
                <w:sz w:val="24"/>
                <w:szCs w:val="24"/>
                <w:lang w:val="fi-FI"/>
              </w:rPr>
            </w:pPr>
            <w:r w:rsidRPr="004E43FA">
              <w:rPr>
                <w:rFonts w:ascii="Arial" w:hAnsi="Arial" w:cs="Arial"/>
                <w:sz w:val="24"/>
                <w:szCs w:val="24"/>
                <w:lang w:val="fi-FI"/>
              </w:rPr>
              <w:t>Menghitung limit fungsi trigonometri di suatu titik.</w:t>
            </w:r>
          </w:p>
          <w:p w:rsidR="00071137" w:rsidRPr="004E43FA" w:rsidRDefault="00071137" w:rsidP="00383E0C">
            <w:pPr>
              <w:pStyle w:val="ListParagraph"/>
              <w:numPr>
                <w:ilvl w:val="0"/>
                <w:numId w:val="13"/>
              </w:numPr>
              <w:ind w:left="317" w:hanging="317"/>
              <w:rPr>
                <w:rFonts w:ascii="Arial" w:hAnsi="Arial" w:cs="Arial"/>
                <w:sz w:val="24"/>
                <w:szCs w:val="24"/>
                <w:lang w:val="sv-SE"/>
              </w:rPr>
            </w:pPr>
            <w:r w:rsidRPr="004E43FA">
              <w:rPr>
                <w:rFonts w:ascii="Arial" w:hAnsi="Arial" w:cs="Arial"/>
                <w:sz w:val="24"/>
                <w:szCs w:val="24"/>
                <w:lang w:val="sv-SE"/>
              </w:rPr>
              <w:t>Menggunakan limit dalam mencari garis singgung suatu kurva dan laju perubahan suatu fungsi.</w:t>
            </w:r>
          </w:p>
          <w:p w:rsidR="00071137" w:rsidRPr="004E43FA" w:rsidRDefault="00071137" w:rsidP="00383E0C">
            <w:pPr>
              <w:pStyle w:val="ListParagraph"/>
              <w:numPr>
                <w:ilvl w:val="0"/>
                <w:numId w:val="13"/>
              </w:numPr>
              <w:suppressAutoHyphens/>
              <w:ind w:left="317" w:hanging="317"/>
              <w:rPr>
                <w:rFonts w:ascii="Arial" w:hAnsi="Arial" w:cs="Arial"/>
                <w:sz w:val="24"/>
                <w:szCs w:val="24"/>
              </w:rPr>
            </w:pPr>
            <w:r w:rsidRPr="004E43FA">
              <w:rPr>
                <w:rFonts w:ascii="Arial" w:hAnsi="Arial" w:cs="Arial"/>
                <w:sz w:val="24"/>
                <w:szCs w:val="24"/>
                <w:lang w:val="sv-SE"/>
              </w:rPr>
              <w:t>Menyelidiki kekontinuan suatu fungsi.</w:t>
            </w: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t>10</w:t>
            </w:r>
          </w:p>
        </w:tc>
      </w:tr>
      <w:tr w:rsidR="00071137" w:rsidRPr="004E43FA" w:rsidTr="00E97314">
        <w:trPr>
          <w:trHeight w:val="631"/>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t>7</w:t>
            </w:r>
          </w:p>
        </w:tc>
        <w:tc>
          <w:tcPr>
            <w:tcW w:w="2126" w:type="dxa"/>
          </w:tcPr>
          <w:p w:rsidR="00071137" w:rsidRPr="004E43FA" w:rsidRDefault="00071137" w:rsidP="00782522">
            <w:pPr>
              <w:pStyle w:val="Header"/>
              <w:tabs>
                <w:tab w:val="clear" w:pos="4320"/>
                <w:tab w:val="clear" w:pos="8640"/>
              </w:tabs>
              <w:spacing w:after="200"/>
              <w:rPr>
                <w:rFonts w:ascii="Arial" w:hAnsi="Arial" w:cs="Arial"/>
                <w:sz w:val="24"/>
                <w:szCs w:val="24"/>
                <w:lang w:val="en-US"/>
              </w:rPr>
            </w:pPr>
            <w:proofErr w:type="spellStart"/>
            <w:r w:rsidRPr="004E43FA">
              <w:rPr>
                <w:rFonts w:ascii="Arial" w:hAnsi="Arial" w:cs="Arial"/>
                <w:sz w:val="24"/>
                <w:szCs w:val="24"/>
              </w:rPr>
              <w:t>Turunan</w:t>
            </w:r>
            <w:proofErr w:type="spellEnd"/>
            <w:r w:rsidRPr="004E43FA">
              <w:rPr>
                <w:rFonts w:ascii="Arial" w:hAnsi="Arial" w:cs="Arial"/>
                <w:sz w:val="24"/>
                <w:szCs w:val="24"/>
              </w:rPr>
              <w:t xml:space="preserve"> </w:t>
            </w:r>
            <w:proofErr w:type="spellStart"/>
            <w:r w:rsidRPr="004E43FA">
              <w:rPr>
                <w:rFonts w:ascii="Arial" w:hAnsi="Arial" w:cs="Arial"/>
                <w:sz w:val="24"/>
                <w:szCs w:val="24"/>
              </w:rPr>
              <w:t>Fungsi</w:t>
            </w:r>
            <w:proofErr w:type="spellEnd"/>
            <w:r w:rsidRPr="004E43FA">
              <w:rPr>
                <w:rFonts w:ascii="Arial" w:hAnsi="Arial" w:cs="Arial"/>
                <w:sz w:val="24"/>
                <w:szCs w:val="24"/>
              </w:rPr>
              <w:t xml:space="preserve"> </w:t>
            </w:r>
            <w:proofErr w:type="spellStart"/>
            <w:r w:rsidRPr="004E43FA">
              <w:rPr>
                <w:rFonts w:ascii="Arial" w:hAnsi="Arial" w:cs="Arial"/>
                <w:sz w:val="24"/>
                <w:szCs w:val="24"/>
              </w:rPr>
              <w:t>Dalam</w:t>
            </w:r>
            <w:proofErr w:type="spellEnd"/>
            <w:r w:rsidRPr="004E43FA">
              <w:rPr>
                <w:rFonts w:ascii="Arial" w:hAnsi="Arial" w:cs="Arial"/>
                <w:sz w:val="24"/>
                <w:szCs w:val="24"/>
              </w:rPr>
              <w:t xml:space="preserve"> </w:t>
            </w:r>
            <w:proofErr w:type="spellStart"/>
            <w:r w:rsidRPr="004E43FA">
              <w:rPr>
                <w:rFonts w:ascii="Arial" w:hAnsi="Arial" w:cs="Arial"/>
                <w:sz w:val="24"/>
                <w:szCs w:val="24"/>
              </w:rPr>
              <w:t>Pemecahan</w:t>
            </w:r>
            <w:proofErr w:type="spellEnd"/>
            <w:r w:rsidRPr="004E43FA">
              <w:rPr>
                <w:rFonts w:ascii="Arial" w:hAnsi="Arial" w:cs="Arial"/>
                <w:sz w:val="24"/>
                <w:szCs w:val="24"/>
              </w:rPr>
              <w:t xml:space="preserve"> </w:t>
            </w:r>
            <w:proofErr w:type="spellStart"/>
            <w:r w:rsidRPr="004E43FA">
              <w:rPr>
                <w:rFonts w:ascii="Arial" w:hAnsi="Arial" w:cs="Arial"/>
                <w:sz w:val="24"/>
                <w:szCs w:val="24"/>
              </w:rPr>
              <w:t>Masalah</w:t>
            </w:r>
            <w:proofErr w:type="spellEnd"/>
          </w:p>
        </w:tc>
        <w:tc>
          <w:tcPr>
            <w:tcW w:w="2268" w:type="dxa"/>
          </w:tcPr>
          <w:p w:rsidR="00071137" w:rsidRPr="004E43FA" w:rsidRDefault="00071137" w:rsidP="00782522">
            <w:pPr>
              <w:pStyle w:val="Header"/>
              <w:tabs>
                <w:tab w:val="clear" w:pos="4320"/>
                <w:tab w:val="clear" w:pos="8640"/>
              </w:tabs>
              <w:spacing w:after="200"/>
              <w:ind w:firstLine="34"/>
              <w:jc w:val="both"/>
              <w:rPr>
                <w:rFonts w:ascii="Arial" w:hAnsi="Arial" w:cs="Arial"/>
                <w:sz w:val="24"/>
                <w:szCs w:val="24"/>
                <w:lang w:val="id-ID"/>
              </w:rPr>
            </w:pPr>
            <w:proofErr w:type="spellStart"/>
            <w:r w:rsidRPr="004E43FA">
              <w:rPr>
                <w:rFonts w:ascii="Arial" w:hAnsi="Arial" w:cs="Arial"/>
                <w:sz w:val="24"/>
                <w:szCs w:val="24"/>
              </w:rPr>
              <w:t>Turunan</w:t>
            </w:r>
            <w:proofErr w:type="spellEnd"/>
            <w:r w:rsidRPr="004E43FA">
              <w:rPr>
                <w:rFonts w:ascii="Arial" w:hAnsi="Arial" w:cs="Arial"/>
                <w:sz w:val="24"/>
                <w:szCs w:val="24"/>
              </w:rPr>
              <w:t xml:space="preserve"> </w:t>
            </w:r>
            <w:proofErr w:type="spellStart"/>
            <w:r w:rsidRPr="004E43FA">
              <w:rPr>
                <w:rFonts w:ascii="Arial" w:hAnsi="Arial" w:cs="Arial"/>
                <w:sz w:val="24"/>
                <w:szCs w:val="24"/>
              </w:rPr>
              <w:t>Fungsi</w:t>
            </w:r>
            <w:proofErr w:type="spellEnd"/>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lastRenderedPageBreak/>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lastRenderedPageBreak/>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7"/>
              </w:numPr>
              <w:ind w:left="317" w:hanging="283"/>
              <w:rPr>
                <w:rFonts w:ascii="Arial" w:hAnsi="Arial" w:cs="Arial"/>
                <w:sz w:val="24"/>
                <w:szCs w:val="24"/>
                <w:lang w:val="sv-SE"/>
              </w:rPr>
            </w:pPr>
            <w:r w:rsidRPr="004E43FA">
              <w:rPr>
                <w:rFonts w:ascii="Arial" w:hAnsi="Arial" w:cs="Arial"/>
                <w:sz w:val="24"/>
                <w:szCs w:val="24"/>
              </w:rPr>
              <w:lastRenderedPageBreak/>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Memahami definisi turunan fungsi.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lastRenderedPageBreak/>
              <w:t>Menghitung turunan fungsi dengan menggunakan definisi turunan.</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Menjelaskan arti fisis dan geometri turunan fungsi di suatu titik.</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Menentukan turunan suatu fungsi di satu titik tertentu..</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Menjelaskan dan menentukan laju perubahan nilai fungsi.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Memahami notasi turunan fungsi.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Menggunakan notasi turunan dalam menentukan laju perubahan nilai fungsi.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Menjelaskan teorema-teorema umum turunan fungsi.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Menggunakan teorema-teorema turunan fungsi untuk menghitung turunan fungsi aljabar dan trigonometri.</w:t>
            </w:r>
          </w:p>
          <w:p w:rsidR="00071137" w:rsidRPr="004E43FA"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Membuktikan teorema-teorema umum turunan fungsi.</w:t>
            </w:r>
          </w:p>
          <w:p w:rsidR="00071137" w:rsidRPr="00B908CF" w:rsidRDefault="00071137" w:rsidP="00383E0C">
            <w:pPr>
              <w:pStyle w:val="ListParagraph"/>
              <w:numPr>
                <w:ilvl w:val="0"/>
                <w:numId w:val="17"/>
              </w:numPr>
              <w:ind w:left="317" w:hanging="283"/>
              <w:rPr>
                <w:rFonts w:ascii="Arial" w:hAnsi="Arial" w:cs="Arial"/>
                <w:sz w:val="24"/>
                <w:szCs w:val="24"/>
                <w:lang w:val="fi-FI"/>
              </w:rPr>
            </w:pPr>
            <w:r w:rsidRPr="004E43FA">
              <w:rPr>
                <w:rFonts w:ascii="Arial" w:hAnsi="Arial" w:cs="Arial"/>
                <w:sz w:val="24"/>
                <w:szCs w:val="24"/>
                <w:lang w:val="fi-FI"/>
              </w:rPr>
              <w:t>Menggunakan aturan rantai dalam menentukan turunan suatu fungsi.</w:t>
            </w:r>
          </w:p>
        </w:tc>
        <w:tc>
          <w:tcPr>
            <w:tcW w:w="3260" w:type="dxa"/>
          </w:tcPr>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lastRenderedPageBreak/>
              <w:t>Menghitung turunan fungsi dengan menggunakan definisi turunan.</w:t>
            </w:r>
          </w:p>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t xml:space="preserve">Menentukan turunan suatu fungsi di satu titik </w:t>
            </w:r>
            <w:r w:rsidRPr="004E43FA">
              <w:rPr>
                <w:rFonts w:ascii="Arial" w:hAnsi="Arial" w:cs="Arial"/>
                <w:sz w:val="24"/>
                <w:szCs w:val="24"/>
                <w:lang w:val="fi-FI"/>
              </w:rPr>
              <w:lastRenderedPageBreak/>
              <w:t>tertentu.</w:t>
            </w:r>
          </w:p>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t>Menentukan laju perubahan nilai fungsi terhadap variabel bebasnya</w:t>
            </w:r>
          </w:p>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t>Menentukan turunan fungsi aljabar dan trigonometri.</w:t>
            </w:r>
          </w:p>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t>Menentukan turunan fungsi komposisi dengan aturan rantai.</w:t>
            </w:r>
          </w:p>
          <w:p w:rsidR="00071137" w:rsidRPr="004E43FA" w:rsidRDefault="00071137" w:rsidP="00383E0C">
            <w:pPr>
              <w:pStyle w:val="ListParagraph"/>
              <w:numPr>
                <w:ilvl w:val="0"/>
                <w:numId w:val="18"/>
              </w:numPr>
              <w:ind w:left="317" w:hanging="317"/>
              <w:rPr>
                <w:rFonts w:ascii="Arial" w:hAnsi="Arial" w:cs="Arial"/>
                <w:sz w:val="24"/>
                <w:szCs w:val="24"/>
                <w:lang w:val="fi-FI"/>
              </w:rPr>
            </w:pPr>
            <w:r w:rsidRPr="004E43FA">
              <w:rPr>
                <w:rFonts w:ascii="Arial" w:hAnsi="Arial" w:cs="Arial"/>
                <w:sz w:val="24"/>
                <w:szCs w:val="24"/>
                <w:lang w:val="fi-FI"/>
              </w:rPr>
              <w:t>Menentukan persamaan garis singgung pada suatu kurva.</w:t>
            </w:r>
          </w:p>
          <w:p w:rsidR="00071137" w:rsidRPr="004E43FA" w:rsidRDefault="00071137" w:rsidP="00782522">
            <w:pPr>
              <w:ind w:left="317" w:hanging="317"/>
              <w:rPr>
                <w:rFonts w:ascii="Arial" w:hAnsi="Arial" w:cs="Arial"/>
                <w:sz w:val="24"/>
                <w:szCs w:val="24"/>
                <w:lang w:val="fi-FI"/>
              </w:rPr>
            </w:pPr>
          </w:p>
        </w:tc>
        <w:tc>
          <w:tcPr>
            <w:tcW w:w="992" w:type="dxa"/>
          </w:tcPr>
          <w:p w:rsidR="00071137" w:rsidRPr="004E43FA" w:rsidRDefault="00071137" w:rsidP="002B323B">
            <w:pPr>
              <w:jc w:val="center"/>
              <w:rPr>
                <w:rFonts w:ascii="Arial" w:eastAsia="Times New Roman" w:hAnsi="Arial" w:cs="Arial"/>
                <w:color w:val="000000"/>
                <w:sz w:val="24"/>
                <w:szCs w:val="24"/>
              </w:rPr>
            </w:pPr>
            <w:r w:rsidRPr="004E43FA">
              <w:rPr>
                <w:rFonts w:ascii="Arial" w:eastAsia="Times New Roman" w:hAnsi="Arial" w:cs="Arial"/>
                <w:color w:val="000000"/>
                <w:sz w:val="24"/>
                <w:szCs w:val="24"/>
              </w:rPr>
              <w:lastRenderedPageBreak/>
              <w:t>5</w:t>
            </w:r>
          </w:p>
        </w:tc>
      </w:tr>
      <w:tr w:rsidR="00071137" w:rsidRPr="004E43FA" w:rsidTr="002B323B">
        <w:trPr>
          <w:trHeight w:val="291"/>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8</w:t>
            </w:r>
          </w:p>
        </w:tc>
        <w:tc>
          <w:tcPr>
            <w:tcW w:w="16726" w:type="dxa"/>
            <w:gridSpan w:val="7"/>
            <w:vAlign w:val="center"/>
          </w:tcPr>
          <w:p w:rsidR="00071137" w:rsidRPr="004E43FA" w:rsidRDefault="00071137" w:rsidP="00782522">
            <w:pPr>
              <w:tabs>
                <w:tab w:val="left" w:pos="2410"/>
              </w:tabs>
              <w:jc w:val="center"/>
              <w:rPr>
                <w:rFonts w:ascii="Arial" w:hAnsi="Arial" w:cs="Arial"/>
                <w:sz w:val="24"/>
                <w:szCs w:val="24"/>
              </w:rPr>
            </w:pPr>
            <w:r w:rsidRPr="004E43FA">
              <w:rPr>
                <w:rFonts w:ascii="Arial" w:eastAsia="Times New Roman" w:hAnsi="Arial" w:cs="Arial"/>
                <w:sz w:val="24"/>
                <w:szCs w:val="24"/>
              </w:rPr>
              <w:t>Evaluasi Tengah Semester: Melakukan validasi hasil penilaian, evaluasi, dan perbaikan proses pembelajaran berikutnya</w:t>
            </w:r>
          </w:p>
        </w:tc>
      </w:tr>
      <w:tr w:rsidR="00071137" w:rsidRPr="004E43FA" w:rsidTr="00C62935">
        <w:trPr>
          <w:trHeight w:val="1839"/>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9</w:t>
            </w:r>
          </w:p>
        </w:tc>
        <w:tc>
          <w:tcPr>
            <w:tcW w:w="2126" w:type="dxa"/>
          </w:tcPr>
          <w:p w:rsidR="00071137" w:rsidRPr="004E43FA" w:rsidRDefault="00071137" w:rsidP="00782522">
            <w:pPr>
              <w:rPr>
                <w:rFonts w:ascii="Arial" w:hAnsi="Arial" w:cs="Arial"/>
                <w:sz w:val="24"/>
                <w:szCs w:val="24"/>
              </w:rPr>
            </w:pPr>
            <w:r w:rsidRPr="004E43FA">
              <w:rPr>
                <w:rFonts w:ascii="Arial" w:hAnsi="Arial" w:cs="Arial"/>
                <w:sz w:val="24"/>
                <w:szCs w:val="24"/>
              </w:rPr>
              <w:t>menggunakan konsep integral dalam pemecahan masalah</w:t>
            </w:r>
          </w:p>
        </w:tc>
        <w:tc>
          <w:tcPr>
            <w:tcW w:w="2268" w:type="dxa"/>
          </w:tcPr>
          <w:p w:rsidR="00071137" w:rsidRPr="004E43FA" w:rsidRDefault="00071137" w:rsidP="00782522">
            <w:pPr>
              <w:ind w:firstLine="34"/>
              <w:rPr>
                <w:rFonts w:ascii="Arial" w:hAnsi="Arial" w:cs="Arial"/>
                <w:sz w:val="24"/>
                <w:szCs w:val="24"/>
              </w:rPr>
            </w:pPr>
            <w:r w:rsidRPr="004E43FA">
              <w:rPr>
                <w:rFonts w:ascii="Arial" w:hAnsi="Arial" w:cs="Arial"/>
                <w:sz w:val="24"/>
                <w:szCs w:val="24"/>
              </w:rPr>
              <w:t>Integral</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19"/>
              </w:numPr>
              <w:ind w:left="317" w:hanging="283"/>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19"/>
              </w:numPr>
              <w:ind w:left="317" w:hanging="283"/>
              <w:rPr>
                <w:rFonts w:ascii="Arial" w:eastAsia="Times New Roman" w:hAnsi="Arial" w:cs="Arial"/>
                <w:iCs/>
                <w:sz w:val="24"/>
                <w:szCs w:val="24"/>
                <w:lang w:val="pt-BR"/>
              </w:rPr>
            </w:pPr>
            <w:r w:rsidRPr="004E43FA">
              <w:rPr>
                <w:rFonts w:ascii="Arial" w:eastAsia="Times New Roman" w:hAnsi="Arial" w:cs="Arial"/>
                <w:iCs/>
                <w:sz w:val="24"/>
                <w:szCs w:val="24"/>
                <w:lang w:val="pt-BR"/>
              </w:rPr>
              <w:t>Merumuskan sifat integral tentu</w:t>
            </w:r>
          </w:p>
          <w:p w:rsidR="00071137" w:rsidRPr="004E43FA" w:rsidRDefault="00071137" w:rsidP="00383E0C">
            <w:pPr>
              <w:pStyle w:val="ListParagraph"/>
              <w:numPr>
                <w:ilvl w:val="0"/>
                <w:numId w:val="19"/>
              </w:numPr>
              <w:ind w:left="317" w:hanging="283"/>
              <w:rPr>
                <w:rFonts w:ascii="Arial" w:eastAsia="Times New Roman" w:hAnsi="Arial" w:cs="Arial"/>
                <w:iCs/>
                <w:sz w:val="24"/>
                <w:szCs w:val="24"/>
                <w:lang w:val="pt-BR"/>
              </w:rPr>
            </w:pPr>
            <w:r w:rsidRPr="004E43FA">
              <w:rPr>
                <w:rFonts w:ascii="Arial" w:eastAsia="Times New Roman" w:hAnsi="Arial" w:cs="Arial"/>
                <w:iCs/>
                <w:sz w:val="24"/>
                <w:szCs w:val="24"/>
                <w:lang w:val="pt-BR"/>
              </w:rPr>
              <w:t>Melakukan latihan soal integral tentu</w:t>
            </w:r>
          </w:p>
          <w:p w:rsidR="00071137" w:rsidRPr="004E43FA" w:rsidRDefault="00071137" w:rsidP="00383E0C">
            <w:pPr>
              <w:pStyle w:val="ListParagraph"/>
              <w:numPr>
                <w:ilvl w:val="0"/>
                <w:numId w:val="19"/>
              </w:numPr>
              <w:ind w:left="317" w:hanging="283"/>
              <w:rPr>
                <w:rFonts w:ascii="Arial" w:hAnsi="Arial" w:cs="Arial"/>
                <w:iCs/>
                <w:sz w:val="24"/>
                <w:szCs w:val="24"/>
                <w:lang w:val="pt-BR"/>
              </w:rPr>
            </w:pPr>
            <w:r w:rsidRPr="004E43FA">
              <w:rPr>
                <w:rFonts w:ascii="Arial" w:eastAsia="Times New Roman" w:hAnsi="Arial" w:cs="Arial"/>
                <w:iCs/>
                <w:sz w:val="24"/>
                <w:szCs w:val="24"/>
                <w:lang w:val="pt-BR"/>
              </w:rPr>
              <w:t>Menyelesaikan masalah aplikasi integral tak tentu dan integral tentu</w:t>
            </w:r>
          </w:p>
          <w:p w:rsidR="00071137" w:rsidRPr="004E43FA"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Mengenal berbagai teknik pengintegralan (substitusi dan parsial)</w:t>
            </w:r>
          </w:p>
          <w:p w:rsidR="00071137" w:rsidRPr="004E43FA"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Menggunakan aturan integral untuk menyelesaikan masalah.</w:t>
            </w:r>
          </w:p>
          <w:p w:rsidR="00071137" w:rsidRPr="004E43FA"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Mendiskusikan cara menentukan luas daerah dibawah kurva (menggambar daerahnya, batas integrasi)</w:t>
            </w:r>
          </w:p>
          <w:p w:rsidR="00071137" w:rsidRPr="004E43FA"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Menyelesaikan masalah luas daerah di bawah kurva</w:t>
            </w:r>
          </w:p>
          <w:p w:rsidR="00071137" w:rsidRPr="004E43FA"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Mendiskusikan cara menentukan volume benda putar (menggambar daerahnya, batas integrasi)</w:t>
            </w:r>
          </w:p>
          <w:p w:rsidR="00071137" w:rsidRPr="00B908CF" w:rsidRDefault="00071137" w:rsidP="00383E0C">
            <w:pPr>
              <w:pStyle w:val="ListParagraph"/>
              <w:numPr>
                <w:ilvl w:val="0"/>
                <w:numId w:val="19"/>
              </w:numPr>
              <w:ind w:left="317" w:hanging="283"/>
              <w:rPr>
                <w:rFonts w:ascii="Arial" w:eastAsia="Times New Roman" w:hAnsi="Arial" w:cs="Arial"/>
                <w:sz w:val="24"/>
                <w:szCs w:val="24"/>
              </w:rPr>
            </w:pPr>
            <w:r w:rsidRPr="004E43FA">
              <w:rPr>
                <w:rFonts w:ascii="Arial" w:eastAsia="Times New Roman" w:hAnsi="Arial" w:cs="Arial"/>
                <w:sz w:val="24"/>
                <w:szCs w:val="24"/>
              </w:rPr>
              <w:t>Menyelesaikan masalah benda putar</w:t>
            </w:r>
          </w:p>
        </w:tc>
        <w:tc>
          <w:tcPr>
            <w:tcW w:w="3260" w:type="dxa"/>
          </w:tcPr>
          <w:p w:rsidR="00071137" w:rsidRPr="004E43FA" w:rsidRDefault="00071137" w:rsidP="00383E0C">
            <w:pPr>
              <w:pStyle w:val="ListParagraph"/>
              <w:numPr>
                <w:ilvl w:val="0"/>
                <w:numId w:val="20"/>
              </w:numPr>
              <w:ind w:left="317" w:hanging="283"/>
              <w:rPr>
                <w:rFonts w:ascii="Arial" w:eastAsia="Times New Roman" w:hAnsi="Arial" w:cs="Arial"/>
                <w:sz w:val="24"/>
                <w:szCs w:val="24"/>
              </w:rPr>
            </w:pPr>
            <w:r w:rsidRPr="004E43FA">
              <w:rPr>
                <w:rFonts w:ascii="Arial" w:eastAsia="Times New Roman" w:hAnsi="Arial" w:cs="Arial"/>
                <w:sz w:val="24"/>
                <w:szCs w:val="24"/>
              </w:rPr>
              <w:t xml:space="preserve">Memahami konsep integral tak tentu dan integral tentu </w:t>
            </w:r>
          </w:p>
          <w:p w:rsidR="00071137" w:rsidRPr="004E43FA" w:rsidRDefault="00071137" w:rsidP="00383E0C">
            <w:pPr>
              <w:pStyle w:val="ListParagraph"/>
              <w:numPr>
                <w:ilvl w:val="0"/>
                <w:numId w:val="20"/>
              </w:numPr>
              <w:ind w:left="317" w:hanging="283"/>
              <w:rPr>
                <w:rFonts w:ascii="Arial" w:eastAsia="Times New Roman" w:hAnsi="Arial" w:cs="Arial"/>
                <w:sz w:val="24"/>
                <w:szCs w:val="24"/>
              </w:rPr>
            </w:pPr>
            <w:r w:rsidRPr="004E43FA">
              <w:rPr>
                <w:rFonts w:ascii="Arial" w:eastAsia="Times New Roman" w:hAnsi="Arial" w:cs="Arial"/>
                <w:sz w:val="24"/>
                <w:szCs w:val="24"/>
              </w:rPr>
              <w:t>Menghitung integral tak tentu dan integral tentu dari fungsi aljabar dan fungsi trigonometri yang sederhana</w:t>
            </w:r>
          </w:p>
          <w:p w:rsidR="00071137" w:rsidRPr="004E43FA" w:rsidRDefault="00071137" w:rsidP="00383E0C">
            <w:pPr>
              <w:pStyle w:val="ListParagraph"/>
              <w:numPr>
                <w:ilvl w:val="0"/>
                <w:numId w:val="20"/>
              </w:numPr>
              <w:ind w:left="317" w:hanging="283"/>
              <w:rPr>
                <w:rFonts w:ascii="Arial" w:eastAsia="Times New Roman" w:hAnsi="Arial" w:cs="Arial"/>
                <w:sz w:val="24"/>
                <w:szCs w:val="24"/>
              </w:rPr>
            </w:pPr>
            <w:r w:rsidRPr="004E43FA">
              <w:rPr>
                <w:rFonts w:ascii="Arial" w:eastAsia="Times New Roman" w:hAnsi="Arial" w:cs="Arial"/>
                <w:sz w:val="24"/>
                <w:szCs w:val="24"/>
              </w:rPr>
              <w:t>Menggunakan integral untuk menghitung luas daerah di bawah kurva dan volum benda putar</w:t>
            </w:r>
          </w:p>
          <w:p w:rsidR="00071137" w:rsidRPr="004E43FA" w:rsidRDefault="00071137" w:rsidP="00782522">
            <w:pPr>
              <w:pStyle w:val="ListParagraph"/>
              <w:ind w:left="317" w:hanging="283"/>
              <w:rPr>
                <w:rFonts w:ascii="Arial" w:hAnsi="Arial" w:cs="Arial"/>
                <w:sz w:val="24"/>
                <w:szCs w:val="24"/>
              </w:rPr>
            </w:pPr>
          </w:p>
        </w:tc>
        <w:tc>
          <w:tcPr>
            <w:tcW w:w="992" w:type="dxa"/>
          </w:tcPr>
          <w:p w:rsidR="00071137" w:rsidRPr="004E43FA" w:rsidRDefault="00071137" w:rsidP="002B323B">
            <w:pPr>
              <w:jc w:val="center"/>
              <w:rPr>
                <w:rFonts w:ascii="Arial" w:hAnsi="Arial" w:cs="Arial"/>
                <w:color w:val="000000"/>
                <w:sz w:val="24"/>
                <w:szCs w:val="24"/>
              </w:rPr>
            </w:pPr>
            <w:r w:rsidRPr="004E43FA">
              <w:rPr>
                <w:rFonts w:ascii="Arial" w:hAnsi="Arial" w:cs="Arial"/>
                <w:color w:val="000000"/>
                <w:sz w:val="24"/>
                <w:szCs w:val="24"/>
              </w:rPr>
              <w:t>10</w:t>
            </w:r>
          </w:p>
        </w:tc>
      </w:tr>
      <w:tr w:rsidR="00071137" w:rsidRPr="004E43FA" w:rsidTr="00C62935">
        <w:trPr>
          <w:trHeight w:val="1839"/>
        </w:trPr>
        <w:tc>
          <w:tcPr>
            <w:tcW w:w="851" w:type="dxa"/>
          </w:tcPr>
          <w:p w:rsidR="00071137" w:rsidRPr="004E43FA" w:rsidRDefault="00071137" w:rsidP="00782522">
            <w:pPr>
              <w:tabs>
                <w:tab w:val="left" w:pos="2410"/>
              </w:tabs>
              <w:jc w:val="center"/>
              <w:rPr>
                <w:rFonts w:ascii="Arial" w:hAnsi="Arial" w:cs="Arial"/>
                <w:sz w:val="24"/>
                <w:szCs w:val="24"/>
              </w:rPr>
            </w:pPr>
            <w:r w:rsidRPr="004E43FA">
              <w:rPr>
                <w:rFonts w:ascii="Arial" w:hAnsi="Arial" w:cs="Arial"/>
                <w:sz w:val="24"/>
                <w:szCs w:val="24"/>
              </w:rPr>
              <w:lastRenderedPageBreak/>
              <w:t>10</w:t>
            </w:r>
          </w:p>
        </w:tc>
        <w:tc>
          <w:tcPr>
            <w:tcW w:w="2126" w:type="dxa"/>
          </w:tcPr>
          <w:p w:rsidR="00071137" w:rsidRPr="004E43FA" w:rsidRDefault="00071137" w:rsidP="00782522">
            <w:pPr>
              <w:rPr>
                <w:rFonts w:ascii="Arial" w:hAnsi="Arial" w:cs="Arial"/>
                <w:sz w:val="24"/>
                <w:szCs w:val="24"/>
              </w:rPr>
            </w:pPr>
            <w:r w:rsidRPr="004E43FA">
              <w:rPr>
                <w:rFonts w:ascii="Arial" w:hAnsi="Arial" w:cs="Arial"/>
                <w:sz w:val="24"/>
                <w:szCs w:val="24"/>
              </w:rPr>
              <w:t>Menyelesaikan Masalah Program Linear</w:t>
            </w:r>
          </w:p>
        </w:tc>
        <w:tc>
          <w:tcPr>
            <w:tcW w:w="2268" w:type="dxa"/>
          </w:tcPr>
          <w:p w:rsidR="00071137" w:rsidRPr="004E43FA" w:rsidRDefault="00071137" w:rsidP="00782522">
            <w:pPr>
              <w:ind w:firstLine="34"/>
              <w:rPr>
                <w:rFonts w:ascii="Arial" w:hAnsi="Arial" w:cs="Arial"/>
                <w:sz w:val="24"/>
                <w:szCs w:val="24"/>
              </w:rPr>
            </w:pPr>
            <w:r w:rsidRPr="004E43FA">
              <w:rPr>
                <w:rFonts w:ascii="Arial" w:hAnsi="Arial" w:cs="Arial"/>
                <w:sz w:val="24"/>
                <w:szCs w:val="24"/>
              </w:rPr>
              <w:t>Program Linear</w:t>
            </w:r>
          </w:p>
        </w:tc>
        <w:tc>
          <w:tcPr>
            <w:tcW w:w="2268" w:type="dxa"/>
          </w:tcPr>
          <w:p w:rsidR="00071137" w:rsidRPr="004E43FA" w:rsidRDefault="00071137" w:rsidP="00782522">
            <w:pPr>
              <w:rPr>
                <w:rFonts w:ascii="Arial" w:hAnsi="Arial" w:cs="Arial"/>
                <w:sz w:val="24"/>
                <w:szCs w:val="24"/>
              </w:rPr>
            </w:pPr>
            <w:r w:rsidRPr="004E43FA">
              <w:rPr>
                <w:rFonts w:ascii="Arial" w:hAnsi="Arial" w:cs="Arial"/>
                <w:sz w:val="24"/>
                <w:szCs w:val="24"/>
              </w:rPr>
              <w:t>Bentuk Perkuliahan:</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071137" w:rsidRPr="004E43FA" w:rsidRDefault="00071137" w:rsidP="00782522">
            <w:pPr>
              <w:rPr>
                <w:rFonts w:ascii="Arial" w:hAnsi="Arial" w:cs="Arial"/>
                <w:sz w:val="24"/>
                <w:szCs w:val="24"/>
              </w:rPr>
            </w:pPr>
          </w:p>
          <w:p w:rsidR="00071137" w:rsidRPr="004E43FA" w:rsidRDefault="00071137" w:rsidP="00782522">
            <w:pPr>
              <w:rPr>
                <w:rFonts w:ascii="Arial" w:hAnsi="Arial" w:cs="Arial"/>
                <w:sz w:val="24"/>
                <w:szCs w:val="24"/>
              </w:rPr>
            </w:pPr>
            <w:r w:rsidRPr="004E43FA">
              <w:rPr>
                <w:rFonts w:ascii="Arial" w:hAnsi="Arial" w:cs="Arial"/>
                <w:sz w:val="24"/>
                <w:szCs w:val="24"/>
              </w:rPr>
              <w:t xml:space="preserve">Metode: </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071137" w:rsidRPr="004E43FA" w:rsidRDefault="0007113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071137" w:rsidRPr="004E43FA" w:rsidRDefault="00071137" w:rsidP="002B323B">
            <w:pPr>
              <w:pStyle w:val="NoSpacing"/>
              <w:contextualSpacing/>
              <w:rPr>
                <w:rFonts w:ascii="Arial" w:hAnsi="Arial" w:cs="Arial"/>
                <w:sz w:val="24"/>
                <w:szCs w:val="24"/>
              </w:rPr>
            </w:pPr>
          </w:p>
          <w:p w:rsidR="00071137" w:rsidRPr="004E43FA" w:rsidRDefault="0007113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071137" w:rsidRPr="004E43FA" w:rsidRDefault="0007113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071137" w:rsidRPr="004E43FA" w:rsidRDefault="00071137" w:rsidP="002B323B">
            <w:pPr>
              <w:spacing w:line="240" w:lineRule="atLeast"/>
              <w:rPr>
                <w:rFonts w:ascii="Arial" w:hAnsi="Arial" w:cs="Arial"/>
                <w:sz w:val="24"/>
                <w:szCs w:val="24"/>
                <w:lang w:val="en-US"/>
              </w:rPr>
            </w:pPr>
          </w:p>
        </w:tc>
        <w:tc>
          <w:tcPr>
            <w:tcW w:w="3544" w:type="dxa"/>
          </w:tcPr>
          <w:p w:rsidR="00071137" w:rsidRPr="004E43FA" w:rsidRDefault="00071137" w:rsidP="00383E0C">
            <w:pPr>
              <w:pStyle w:val="ListParagraph"/>
              <w:numPr>
                <w:ilvl w:val="0"/>
                <w:numId w:val="21"/>
              </w:numPr>
              <w:ind w:left="317" w:hanging="317"/>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071137" w:rsidRPr="004E43FA" w:rsidRDefault="00071137" w:rsidP="00383E0C">
            <w:pPr>
              <w:pStyle w:val="ListParagraph"/>
              <w:numPr>
                <w:ilvl w:val="0"/>
                <w:numId w:val="21"/>
              </w:numPr>
              <w:ind w:left="317" w:hanging="317"/>
              <w:rPr>
                <w:rFonts w:ascii="Arial" w:hAnsi="Arial" w:cs="Arial"/>
                <w:sz w:val="24"/>
                <w:szCs w:val="24"/>
                <w:lang w:val="fi-FI"/>
              </w:rPr>
            </w:pPr>
            <w:r w:rsidRPr="004E43FA">
              <w:rPr>
                <w:rFonts w:ascii="Arial" w:eastAsia="Times New Roman" w:hAnsi="Arial" w:cs="Arial"/>
                <w:sz w:val="24"/>
                <w:szCs w:val="24"/>
                <w:lang w:val="fi-FI"/>
              </w:rPr>
              <w:t>Menyatakan himpunan penylesaian pertidaksamaan linear dua variabel</w:t>
            </w:r>
          </w:p>
          <w:p w:rsidR="00071137" w:rsidRPr="004E43FA" w:rsidRDefault="00071137" w:rsidP="00383E0C">
            <w:pPr>
              <w:pStyle w:val="ListParagraph"/>
              <w:numPr>
                <w:ilvl w:val="0"/>
                <w:numId w:val="21"/>
              </w:numPr>
              <w:ind w:left="317" w:hanging="317"/>
              <w:rPr>
                <w:rFonts w:ascii="Arial" w:eastAsia="Times New Roman" w:hAnsi="Arial" w:cs="Arial"/>
                <w:sz w:val="24"/>
                <w:szCs w:val="24"/>
                <w:lang w:val="sv-SE"/>
              </w:rPr>
            </w:pPr>
            <w:r w:rsidRPr="004E43FA">
              <w:rPr>
                <w:rFonts w:ascii="Arial" w:eastAsia="Times New Roman" w:hAnsi="Arial" w:cs="Arial"/>
                <w:sz w:val="24"/>
                <w:szCs w:val="24"/>
                <w:lang w:val="sv-SE"/>
              </w:rPr>
              <w:t>Membuat model matematika dari suatu masalah aplikatif program linear</w:t>
            </w:r>
          </w:p>
          <w:p w:rsidR="00071137" w:rsidRPr="00B908CF" w:rsidRDefault="00071137" w:rsidP="00383E0C">
            <w:pPr>
              <w:pStyle w:val="ListParagraph"/>
              <w:numPr>
                <w:ilvl w:val="0"/>
                <w:numId w:val="21"/>
              </w:numPr>
              <w:ind w:left="317" w:hanging="317"/>
              <w:rPr>
                <w:rFonts w:ascii="Arial" w:eastAsia="Times New Roman" w:hAnsi="Arial" w:cs="Arial"/>
                <w:sz w:val="24"/>
                <w:szCs w:val="24"/>
              </w:rPr>
            </w:pPr>
            <w:r w:rsidRPr="004E43FA">
              <w:rPr>
                <w:rFonts w:ascii="Arial" w:eastAsia="Times New Roman" w:hAnsi="Arial" w:cs="Arial"/>
                <w:sz w:val="24"/>
                <w:szCs w:val="24"/>
              </w:rPr>
              <w:t>Mencari penyelesaian optimum sistem pertidaksamaan linear dengan menentukan titik pojok dari daerah fisibel atau menggunakan garis selidik.</w:t>
            </w:r>
          </w:p>
        </w:tc>
        <w:tc>
          <w:tcPr>
            <w:tcW w:w="3260" w:type="dxa"/>
          </w:tcPr>
          <w:p w:rsidR="00071137" w:rsidRPr="004E43FA" w:rsidRDefault="00071137" w:rsidP="00383E0C">
            <w:pPr>
              <w:pStyle w:val="ListParagraph"/>
              <w:numPr>
                <w:ilvl w:val="0"/>
                <w:numId w:val="22"/>
              </w:numPr>
              <w:ind w:left="317" w:hanging="283"/>
              <w:rPr>
                <w:rFonts w:ascii="Arial" w:eastAsia="Times New Roman" w:hAnsi="Arial" w:cs="Arial"/>
                <w:sz w:val="24"/>
                <w:szCs w:val="24"/>
              </w:rPr>
            </w:pPr>
            <w:r w:rsidRPr="004E43FA">
              <w:rPr>
                <w:rFonts w:ascii="Arial" w:eastAsia="Times New Roman" w:hAnsi="Arial" w:cs="Arial"/>
                <w:sz w:val="24"/>
                <w:szCs w:val="24"/>
              </w:rPr>
              <w:t>Menyelesaikan sistem pertidaksamaan linear dua variabel</w:t>
            </w:r>
          </w:p>
          <w:p w:rsidR="00071137" w:rsidRPr="004E43FA" w:rsidRDefault="00071137" w:rsidP="00383E0C">
            <w:pPr>
              <w:pStyle w:val="ListParagraph"/>
              <w:numPr>
                <w:ilvl w:val="0"/>
                <w:numId w:val="22"/>
              </w:numPr>
              <w:ind w:left="317" w:hanging="283"/>
              <w:rPr>
                <w:rFonts w:ascii="Arial" w:eastAsia="Times New Roman" w:hAnsi="Arial" w:cs="Arial"/>
                <w:sz w:val="24"/>
                <w:szCs w:val="24"/>
              </w:rPr>
            </w:pPr>
            <w:r w:rsidRPr="004E43FA">
              <w:rPr>
                <w:rFonts w:ascii="Arial" w:eastAsia="Times New Roman" w:hAnsi="Arial" w:cs="Arial"/>
                <w:sz w:val="24"/>
                <w:szCs w:val="24"/>
              </w:rPr>
              <w:t>Merancang model matematika dari masalah program linear</w:t>
            </w:r>
          </w:p>
          <w:p w:rsidR="00071137" w:rsidRPr="004E43FA" w:rsidRDefault="00071137" w:rsidP="00383E0C">
            <w:pPr>
              <w:pStyle w:val="ListParagraph"/>
              <w:numPr>
                <w:ilvl w:val="0"/>
                <w:numId w:val="22"/>
              </w:numPr>
              <w:ind w:left="317" w:hanging="283"/>
              <w:rPr>
                <w:rFonts w:ascii="Arial" w:hAnsi="Arial" w:cs="Arial"/>
                <w:sz w:val="24"/>
                <w:szCs w:val="24"/>
              </w:rPr>
            </w:pPr>
            <w:r w:rsidRPr="004E43FA">
              <w:rPr>
                <w:rFonts w:ascii="Arial" w:eastAsia="Times New Roman" w:hAnsi="Arial" w:cs="Arial"/>
                <w:sz w:val="24"/>
                <w:szCs w:val="24"/>
              </w:rPr>
              <w:t>Menyelesaikan model matematika dari masalah program linear dan penafsirannya</w:t>
            </w:r>
          </w:p>
        </w:tc>
        <w:tc>
          <w:tcPr>
            <w:tcW w:w="992" w:type="dxa"/>
          </w:tcPr>
          <w:p w:rsidR="00071137" w:rsidRPr="004E43FA" w:rsidRDefault="00071137" w:rsidP="002B323B">
            <w:pPr>
              <w:jc w:val="center"/>
              <w:rPr>
                <w:rFonts w:ascii="Arial" w:hAnsi="Arial" w:cs="Arial"/>
                <w:color w:val="000000"/>
                <w:sz w:val="24"/>
                <w:szCs w:val="24"/>
              </w:rPr>
            </w:pPr>
            <w:r w:rsidRPr="004E43FA">
              <w:rPr>
                <w:rFonts w:ascii="Arial" w:hAnsi="Arial" w:cs="Arial"/>
                <w:color w:val="000000"/>
                <w:sz w:val="24"/>
                <w:szCs w:val="24"/>
              </w:rPr>
              <w:t>5</w:t>
            </w:r>
          </w:p>
        </w:tc>
      </w:tr>
      <w:tr w:rsidR="00BB1D57" w:rsidRPr="004E43FA" w:rsidTr="00B908CF">
        <w:trPr>
          <w:trHeight w:val="772"/>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t>11</w:t>
            </w:r>
          </w:p>
        </w:tc>
        <w:tc>
          <w:tcPr>
            <w:tcW w:w="2126" w:type="dxa"/>
          </w:tcPr>
          <w:p w:rsidR="00BB1D57" w:rsidRPr="004E43FA" w:rsidRDefault="00BB1D57" w:rsidP="00782522">
            <w:pPr>
              <w:rPr>
                <w:rFonts w:ascii="Arial" w:hAnsi="Arial" w:cs="Arial"/>
                <w:sz w:val="24"/>
                <w:szCs w:val="24"/>
              </w:rPr>
            </w:pPr>
            <w:r w:rsidRPr="004E43FA">
              <w:rPr>
                <w:rFonts w:ascii="Arial" w:hAnsi="Arial" w:cs="Arial"/>
                <w:sz w:val="24"/>
                <w:szCs w:val="24"/>
              </w:rPr>
              <w:t>Menggunakan Konsep Matriks Dalam Pemecahan Masalah</w:t>
            </w:r>
          </w:p>
        </w:tc>
        <w:tc>
          <w:tcPr>
            <w:tcW w:w="2268" w:type="dxa"/>
          </w:tcPr>
          <w:p w:rsidR="00BB1D57" w:rsidRPr="004E43FA" w:rsidRDefault="00BB1D57" w:rsidP="00782522">
            <w:pPr>
              <w:ind w:firstLine="34"/>
              <w:rPr>
                <w:rFonts w:ascii="Arial" w:hAnsi="Arial" w:cs="Arial"/>
                <w:sz w:val="24"/>
                <w:szCs w:val="24"/>
              </w:rPr>
            </w:pPr>
            <w:r w:rsidRPr="004E43FA">
              <w:rPr>
                <w:rFonts w:ascii="Arial" w:hAnsi="Arial" w:cs="Arial"/>
                <w:sz w:val="24"/>
                <w:szCs w:val="24"/>
              </w:rPr>
              <w:t>Matriks</w:t>
            </w:r>
          </w:p>
        </w:tc>
        <w:tc>
          <w:tcPr>
            <w:tcW w:w="2268" w:type="dxa"/>
          </w:tcPr>
          <w:p w:rsidR="00BB1D57" w:rsidRPr="004E43FA" w:rsidRDefault="00BB1D57" w:rsidP="00782522">
            <w:pPr>
              <w:rPr>
                <w:rFonts w:ascii="Arial" w:hAnsi="Arial" w:cs="Arial"/>
                <w:sz w:val="24"/>
                <w:szCs w:val="24"/>
              </w:rPr>
            </w:pPr>
            <w:r w:rsidRPr="004E43FA">
              <w:rPr>
                <w:rFonts w:ascii="Arial" w:hAnsi="Arial" w:cs="Arial"/>
                <w:sz w:val="24"/>
                <w:szCs w:val="24"/>
              </w:rPr>
              <w:t>Bentuk Perkuliahan:</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BB1D57" w:rsidRPr="004E43FA" w:rsidRDefault="00BB1D57" w:rsidP="00782522">
            <w:pPr>
              <w:rPr>
                <w:rFonts w:ascii="Arial" w:hAnsi="Arial" w:cs="Arial"/>
                <w:sz w:val="24"/>
                <w:szCs w:val="24"/>
              </w:rPr>
            </w:pPr>
          </w:p>
          <w:p w:rsidR="00BB1D57" w:rsidRPr="004E43FA" w:rsidRDefault="00BB1D57" w:rsidP="00782522">
            <w:pPr>
              <w:rPr>
                <w:rFonts w:ascii="Arial" w:hAnsi="Arial" w:cs="Arial"/>
                <w:sz w:val="24"/>
                <w:szCs w:val="24"/>
              </w:rPr>
            </w:pPr>
            <w:r w:rsidRPr="004E43FA">
              <w:rPr>
                <w:rFonts w:ascii="Arial" w:hAnsi="Arial" w:cs="Arial"/>
                <w:sz w:val="24"/>
                <w:szCs w:val="24"/>
              </w:rPr>
              <w:t xml:space="preserve">Metode: </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BB1D57" w:rsidRPr="004E43FA" w:rsidRDefault="00BB1D57" w:rsidP="002B323B">
            <w:pPr>
              <w:pStyle w:val="NoSpacing"/>
              <w:contextualSpacing/>
              <w:rPr>
                <w:rFonts w:ascii="Arial" w:hAnsi="Arial" w:cs="Arial"/>
                <w:sz w:val="24"/>
                <w:szCs w:val="24"/>
              </w:rPr>
            </w:pPr>
          </w:p>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BB1D57" w:rsidRPr="004E43FA" w:rsidRDefault="00BB1D57" w:rsidP="002B323B">
            <w:pPr>
              <w:spacing w:line="240" w:lineRule="atLeast"/>
              <w:rPr>
                <w:rFonts w:ascii="Arial" w:hAnsi="Arial" w:cs="Arial"/>
                <w:sz w:val="24"/>
                <w:szCs w:val="24"/>
                <w:lang w:val="en-US"/>
              </w:rPr>
            </w:pPr>
          </w:p>
        </w:tc>
        <w:tc>
          <w:tcPr>
            <w:tcW w:w="3544" w:type="dxa"/>
          </w:tcPr>
          <w:p w:rsidR="00BB1D57" w:rsidRPr="004E43FA" w:rsidRDefault="00BB1D57" w:rsidP="00383E0C">
            <w:pPr>
              <w:pStyle w:val="ListParagraph"/>
              <w:numPr>
                <w:ilvl w:val="0"/>
                <w:numId w:val="23"/>
              </w:numPr>
              <w:ind w:left="459" w:hanging="425"/>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BB1D57" w:rsidRPr="004E43FA" w:rsidRDefault="00BB1D57" w:rsidP="00383E0C">
            <w:pPr>
              <w:pStyle w:val="ListParagraph"/>
              <w:numPr>
                <w:ilvl w:val="0"/>
                <w:numId w:val="23"/>
              </w:numPr>
              <w:ind w:left="459" w:hanging="425"/>
              <w:rPr>
                <w:rFonts w:ascii="Arial" w:hAnsi="Arial" w:cs="Arial"/>
                <w:sz w:val="24"/>
                <w:szCs w:val="24"/>
                <w:lang w:val="nb-NO"/>
              </w:rPr>
            </w:pPr>
            <w:r w:rsidRPr="004E43FA">
              <w:rPr>
                <w:rFonts w:ascii="Arial" w:hAnsi="Arial" w:cs="Arial"/>
                <w:sz w:val="24"/>
                <w:szCs w:val="24"/>
                <w:lang w:val="nb-NO"/>
              </w:rPr>
              <w:t>Melakukan operasi  aljabar matriks : penjumlahan, pengurangan, perkalian dan sifat-sifatnya</w:t>
            </w:r>
          </w:p>
          <w:p w:rsidR="00BB1D57" w:rsidRPr="004E43FA" w:rsidRDefault="00BB1D57" w:rsidP="00383E0C">
            <w:pPr>
              <w:pStyle w:val="ListParagraph"/>
              <w:numPr>
                <w:ilvl w:val="0"/>
                <w:numId w:val="23"/>
              </w:numPr>
              <w:ind w:left="459" w:hanging="425"/>
              <w:rPr>
                <w:rFonts w:ascii="Arial" w:hAnsi="Arial" w:cs="Arial"/>
                <w:sz w:val="24"/>
                <w:szCs w:val="24"/>
                <w:lang w:val="sv-SE"/>
              </w:rPr>
            </w:pPr>
            <w:r w:rsidRPr="004E43FA">
              <w:rPr>
                <w:rFonts w:ascii="Arial" w:hAnsi="Arial" w:cs="Arial"/>
                <w:sz w:val="24"/>
                <w:szCs w:val="24"/>
                <w:lang w:val="nb-NO"/>
              </w:rPr>
              <w:t>Mengenal matriks invers melalui perkalian dua matriks persegi yang menghasilkn matriks satuan</w:t>
            </w:r>
          </w:p>
          <w:p w:rsidR="00BB1D57" w:rsidRPr="004E43FA" w:rsidRDefault="00BB1D57" w:rsidP="00383E0C">
            <w:pPr>
              <w:pStyle w:val="ListParagraph"/>
              <w:numPr>
                <w:ilvl w:val="0"/>
                <w:numId w:val="23"/>
              </w:numPr>
              <w:ind w:left="459" w:hanging="425"/>
              <w:rPr>
                <w:rFonts w:ascii="Arial" w:hAnsi="Arial" w:cs="Arial"/>
                <w:sz w:val="24"/>
                <w:szCs w:val="24"/>
              </w:rPr>
            </w:pPr>
            <w:r w:rsidRPr="004E43FA">
              <w:rPr>
                <w:rFonts w:ascii="Arial" w:hAnsi="Arial" w:cs="Arial"/>
                <w:sz w:val="24"/>
                <w:szCs w:val="24"/>
              </w:rPr>
              <w:t>Mendiskripsikan determinan suatu matriks</w:t>
            </w:r>
          </w:p>
          <w:p w:rsidR="00BB1D57" w:rsidRPr="004E43FA" w:rsidRDefault="00BB1D57" w:rsidP="00383E0C">
            <w:pPr>
              <w:pStyle w:val="ListParagraph"/>
              <w:numPr>
                <w:ilvl w:val="0"/>
                <w:numId w:val="23"/>
              </w:numPr>
              <w:ind w:left="459" w:hanging="425"/>
              <w:rPr>
                <w:rFonts w:ascii="Arial" w:hAnsi="Arial" w:cs="Arial"/>
                <w:iCs/>
                <w:sz w:val="24"/>
                <w:szCs w:val="24"/>
              </w:rPr>
            </w:pPr>
            <w:r w:rsidRPr="004E43FA">
              <w:rPr>
                <w:rFonts w:ascii="Arial" w:hAnsi="Arial" w:cs="Arial"/>
                <w:sz w:val="24"/>
                <w:szCs w:val="24"/>
              </w:rPr>
              <w:t xml:space="preserve">Menggunakan algoritma </w:t>
            </w:r>
            <w:r w:rsidRPr="004E43FA">
              <w:rPr>
                <w:rFonts w:ascii="Arial" w:hAnsi="Arial" w:cs="Arial"/>
                <w:sz w:val="24"/>
                <w:szCs w:val="24"/>
              </w:rPr>
              <w:lastRenderedPageBreak/>
              <w:t>untuk menentukan nilai determinan matriks pada soal.</w:t>
            </w:r>
          </w:p>
          <w:p w:rsidR="00BB1D57" w:rsidRPr="004E43FA" w:rsidRDefault="00BB1D57" w:rsidP="00383E0C">
            <w:pPr>
              <w:pStyle w:val="ListParagraph"/>
              <w:numPr>
                <w:ilvl w:val="0"/>
                <w:numId w:val="23"/>
              </w:numPr>
              <w:ind w:left="459" w:hanging="425"/>
              <w:rPr>
                <w:rFonts w:ascii="Arial" w:hAnsi="Arial" w:cs="Arial"/>
                <w:iCs/>
                <w:sz w:val="24"/>
                <w:szCs w:val="24"/>
                <w:lang w:val="fi-FI"/>
              </w:rPr>
            </w:pPr>
            <w:r w:rsidRPr="004E43FA">
              <w:rPr>
                <w:rFonts w:ascii="Arial" w:hAnsi="Arial" w:cs="Arial"/>
                <w:sz w:val="24"/>
                <w:szCs w:val="24"/>
                <w:lang w:val="fi-FI"/>
              </w:rPr>
              <w:t>Menemukan rumus untuk mencari invers  dari matriks 2x2</w:t>
            </w:r>
          </w:p>
        </w:tc>
        <w:tc>
          <w:tcPr>
            <w:tcW w:w="3260" w:type="dxa"/>
          </w:tcPr>
          <w:p w:rsidR="00BB1D57" w:rsidRPr="004E43FA" w:rsidRDefault="00BB1D57" w:rsidP="00383E0C">
            <w:pPr>
              <w:pStyle w:val="ListParagraph"/>
              <w:numPr>
                <w:ilvl w:val="0"/>
                <w:numId w:val="24"/>
              </w:numPr>
              <w:ind w:left="317" w:hanging="283"/>
              <w:rPr>
                <w:rFonts w:ascii="Arial" w:hAnsi="Arial" w:cs="Arial"/>
                <w:sz w:val="24"/>
                <w:szCs w:val="24"/>
                <w:lang w:val="sv-SE"/>
              </w:rPr>
            </w:pPr>
            <w:r w:rsidRPr="004E43FA">
              <w:rPr>
                <w:rFonts w:ascii="Arial" w:hAnsi="Arial" w:cs="Arial"/>
                <w:sz w:val="24"/>
                <w:szCs w:val="24"/>
                <w:lang w:val="sv-SE"/>
              </w:rPr>
              <w:lastRenderedPageBreak/>
              <w:t>Melakukan operasi aljabar atas dua matriks</w:t>
            </w:r>
          </w:p>
          <w:p w:rsidR="00BB1D57" w:rsidRPr="004E43FA" w:rsidRDefault="00BB1D57" w:rsidP="00383E0C">
            <w:pPr>
              <w:pStyle w:val="ListParagraph"/>
              <w:numPr>
                <w:ilvl w:val="0"/>
                <w:numId w:val="24"/>
              </w:numPr>
              <w:ind w:left="317" w:hanging="283"/>
              <w:rPr>
                <w:rFonts w:ascii="Arial" w:hAnsi="Arial" w:cs="Arial"/>
                <w:sz w:val="24"/>
                <w:szCs w:val="24"/>
                <w:lang w:val="sv-SE"/>
              </w:rPr>
            </w:pPr>
            <w:r w:rsidRPr="004E43FA">
              <w:rPr>
                <w:rFonts w:ascii="Arial" w:eastAsia="Times New Roman" w:hAnsi="Arial" w:cs="Arial"/>
                <w:sz w:val="24"/>
                <w:szCs w:val="24"/>
                <w:lang w:val="sv-SE"/>
              </w:rPr>
              <w:t>Menentukan determinan dan invers matriks 2 x 2.</w:t>
            </w:r>
          </w:p>
          <w:p w:rsidR="00BB1D57" w:rsidRPr="004E43FA" w:rsidRDefault="00BB1D57" w:rsidP="00383E0C">
            <w:pPr>
              <w:pStyle w:val="ListParagraph"/>
              <w:numPr>
                <w:ilvl w:val="0"/>
                <w:numId w:val="24"/>
              </w:numPr>
              <w:ind w:left="317" w:hanging="283"/>
              <w:rPr>
                <w:rFonts w:ascii="Arial" w:hAnsi="Arial" w:cs="Arial"/>
                <w:sz w:val="24"/>
                <w:szCs w:val="24"/>
              </w:rPr>
            </w:pPr>
            <w:r w:rsidRPr="004E43FA">
              <w:rPr>
                <w:rFonts w:ascii="Arial" w:eastAsia="Times New Roman" w:hAnsi="Arial" w:cs="Arial"/>
                <w:sz w:val="24"/>
                <w:szCs w:val="24"/>
                <w:lang w:val="sv-SE"/>
              </w:rPr>
              <w:t>Menggunakan determinan dan invers dalam penyelesaian sistem persamaan linear dua variabel.</w:t>
            </w:r>
          </w:p>
        </w:tc>
        <w:tc>
          <w:tcPr>
            <w:tcW w:w="992" w:type="dxa"/>
          </w:tcPr>
          <w:p w:rsidR="00BB1D57" w:rsidRPr="004E43FA" w:rsidRDefault="00BB1D57" w:rsidP="002B323B">
            <w:pPr>
              <w:jc w:val="center"/>
              <w:rPr>
                <w:rFonts w:ascii="Arial" w:hAnsi="Arial" w:cs="Arial"/>
                <w:color w:val="000000"/>
                <w:sz w:val="24"/>
                <w:szCs w:val="24"/>
              </w:rPr>
            </w:pPr>
            <w:r w:rsidRPr="004E43FA">
              <w:rPr>
                <w:rFonts w:ascii="Arial" w:hAnsi="Arial" w:cs="Arial"/>
                <w:color w:val="000000"/>
                <w:sz w:val="24"/>
                <w:szCs w:val="24"/>
              </w:rPr>
              <w:t>10</w:t>
            </w:r>
          </w:p>
        </w:tc>
      </w:tr>
      <w:tr w:rsidR="00BB1D57" w:rsidRPr="004E43FA" w:rsidTr="00C62935">
        <w:trPr>
          <w:trHeight w:val="1839"/>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lastRenderedPageBreak/>
              <w:t>12</w:t>
            </w:r>
          </w:p>
        </w:tc>
        <w:tc>
          <w:tcPr>
            <w:tcW w:w="2126" w:type="dxa"/>
          </w:tcPr>
          <w:p w:rsidR="00BB1D57" w:rsidRPr="004E43FA" w:rsidRDefault="00BB1D57" w:rsidP="00782522">
            <w:pPr>
              <w:rPr>
                <w:rFonts w:ascii="Arial" w:hAnsi="Arial" w:cs="Arial"/>
                <w:sz w:val="24"/>
                <w:szCs w:val="24"/>
              </w:rPr>
            </w:pPr>
            <w:r w:rsidRPr="004E43FA">
              <w:rPr>
                <w:rFonts w:ascii="Arial" w:hAnsi="Arial" w:cs="Arial"/>
                <w:sz w:val="24"/>
                <w:szCs w:val="24"/>
              </w:rPr>
              <w:t>Menggunakan Konsep Vektor Dalam Pemecahan Masalah</w:t>
            </w:r>
          </w:p>
        </w:tc>
        <w:tc>
          <w:tcPr>
            <w:tcW w:w="2268" w:type="dxa"/>
          </w:tcPr>
          <w:p w:rsidR="00BB1D57" w:rsidRPr="004E43FA" w:rsidRDefault="00BB1D57" w:rsidP="00782522">
            <w:pPr>
              <w:ind w:firstLine="34"/>
              <w:rPr>
                <w:rFonts w:ascii="Arial" w:hAnsi="Arial" w:cs="Arial"/>
                <w:sz w:val="24"/>
                <w:szCs w:val="24"/>
              </w:rPr>
            </w:pPr>
            <w:r w:rsidRPr="004E43FA">
              <w:rPr>
                <w:rFonts w:ascii="Arial" w:hAnsi="Arial" w:cs="Arial"/>
                <w:sz w:val="24"/>
                <w:szCs w:val="24"/>
              </w:rPr>
              <w:t>Vektor</w:t>
            </w:r>
          </w:p>
        </w:tc>
        <w:tc>
          <w:tcPr>
            <w:tcW w:w="2268" w:type="dxa"/>
          </w:tcPr>
          <w:p w:rsidR="00BB1D57" w:rsidRPr="004E43FA" w:rsidRDefault="00BB1D57" w:rsidP="00782522">
            <w:pPr>
              <w:rPr>
                <w:rFonts w:ascii="Arial" w:hAnsi="Arial" w:cs="Arial"/>
                <w:sz w:val="24"/>
                <w:szCs w:val="24"/>
              </w:rPr>
            </w:pPr>
            <w:r w:rsidRPr="004E43FA">
              <w:rPr>
                <w:rFonts w:ascii="Arial" w:hAnsi="Arial" w:cs="Arial"/>
                <w:sz w:val="24"/>
                <w:szCs w:val="24"/>
              </w:rPr>
              <w:t>Bentuk Perkuliahan:</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BB1D57" w:rsidRPr="004E43FA" w:rsidRDefault="00BB1D57" w:rsidP="00782522">
            <w:pPr>
              <w:rPr>
                <w:rFonts w:ascii="Arial" w:hAnsi="Arial" w:cs="Arial"/>
                <w:sz w:val="24"/>
                <w:szCs w:val="24"/>
              </w:rPr>
            </w:pPr>
          </w:p>
          <w:p w:rsidR="00BB1D57" w:rsidRPr="004E43FA" w:rsidRDefault="00BB1D57" w:rsidP="00782522">
            <w:pPr>
              <w:rPr>
                <w:rFonts w:ascii="Arial" w:hAnsi="Arial" w:cs="Arial"/>
                <w:sz w:val="24"/>
                <w:szCs w:val="24"/>
              </w:rPr>
            </w:pPr>
            <w:r w:rsidRPr="004E43FA">
              <w:rPr>
                <w:rFonts w:ascii="Arial" w:hAnsi="Arial" w:cs="Arial"/>
                <w:sz w:val="24"/>
                <w:szCs w:val="24"/>
              </w:rPr>
              <w:t xml:space="preserve">Metode: </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BB1D57" w:rsidRPr="004E43FA" w:rsidRDefault="00BB1D57" w:rsidP="002B323B">
            <w:pPr>
              <w:pStyle w:val="NoSpacing"/>
              <w:contextualSpacing/>
              <w:rPr>
                <w:rFonts w:ascii="Arial" w:hAnsi="Arial" w:cs="Arial"/>
                <w:sz w:val="24"/>
                <w:szCs w:val="24"/>
              </w:rPr>
            </w:pPr>
          </w:p>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BB1D57" w:rsidRPr="004E43FA" w:rsidRDefault="00BB1D57" w:rsidP="002B323B">
            <w:pPr>
              <w:spacing w:line="240" w:lineRule="atLeast"/>
              <w:rPr>
                <w:rFonts w:ascii="Arial" w:hAnsi="Arial" w:cs="Arial"/>
                <w:sz w:val="24"/>
                <w:szCs w:val="24"/>
                <w:lang w:val="en-US"/>
              </w:rPr>
            </w:pPr>
          </w:p>
        </w:tc>
        <w:tc>
          <w:tcPr>
            <w:tcW w:w="3544" w:type="dxa"/>
          </w:tcPr>
          <w:p w:rsidR="00BB1D57" w:rsidRPr="004E43FA" w:rsidRDefault="00BB1D57" w:rsidP="00383E0C">
            <w:pPr>
              <w:pStyle w:val="ListParagraph"/>
              <w:numPr>
                <w:ilvl w:val="0"/>
                <w:numId w:val="25"/>
              </w:numPr>
              <w:ind w:left="459" w:hanging="425"/>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BB1D57" w:rsidRPr="004E43FA" w:rsidRDefault="00BB1D57" w:rsidP="00383E0C">
            <w:pPr>
              <w:pStyle w:val="ListParagraph"/>
              <w:numPr>
                <w:ilvl w:val="0"/>
                <w:numId w:val="25"/>
              </w:numPr>
              <w:ind w:left="459" w:hanging="425"/>
              <w:rPr>
                <w:rFonts w:ascii="Arial" w:hAnsi="Arial" w:cs="Arial"/>
                <w:sz w:val="24"/>
                <w:szCs w:val="24"/>
              </w:rPr>
            </w:pPr>
            <w:r w:rsidRPr="004E43FA">
              <w:rPr>
                <w:rFonts w:ascii="Arial" w:hAnsi="Arial" w:cs="Arial"/>
                <w:sz w:val="24"/>
                <w:szCs w:val="24"/>
              </w:rPr>
              <w:t>Merumuskan defifnisi perkalian skalar dua vektor</w:t>
            </w:r>
          </w:p>
          <w:p w:rsidR="00BB1D57" w:rsidRPr="004E43FA" w:rsidRDefault="00BB1D57" w:rsidP="00383E0C">
            <w:pPr>
              <w:pStyle w:val="ListParagraph"/>
              <w:numPr>
                <w:ilvl w:val="0"/>
                <w:numId w:val="25"/>
              </w:numPr>
              <w:ind w:left="459" w:hanging="425"/>
              <w:rPr>
                <w:rFonts w:ascii="Arial" w:hAnsi="Arial" w:cs="Arial"/>
                <w:sz w:val="24"/>
                <w:szCs w:val="24"/>
              </w:rPr>
            </w:pPr>
            <w:r w:rsidRPr="004E43FA">
              <w:rPr>
                <w:rFonts w:ascii="Arial" w:hAnsi="Arial" w:cs="Arial"/>
                <w:sz w:val="24"/>
                <w:szCs w:val="24"/>
              </w:rPr>
              <w:t>Menghitung hasil kali skalar dua vektor dan menemukan sifat-sifatnya</w:t>
            </w:r>
          </w:p>
          <w:p w:rsidR="00BB1D57" w:rsidRPr="004E43FA" w:rsidRDefault="00BB1D57" w:rsidP="00383E0C">
            <w:pPr>
              <w:pStyle w:val="ListParagraph"/>
              <w:numPr>
                <w:ilvl w:val="0"/>
                <w:numId w:val="25"/>
              </w:numPr>
              <w:ind w:left="459" w:hanging="425"/>
              <w:rPr>
                <w:rFonts w:ascii="Arial" w:hAnsi="Arial" w:cs="Arial"/>
                <w:sz w:val="24"/>
                <w:szCs w:val="24"/>
                <w:lang w:val="fi-FI"/>
              </w:rPr>
            </w:pPr>
            <w:r w:rsidRPr="004E43FA">
              <w:rPr>
                <w:rFonts w:ascii="Arial" w:hAnsi="Arial" w:cs="Arial"/>
                <w:sz w:val="24"/>
                <w:szCs w:val="24"/>
                <w:lang w:val="fi-FI"/>
              </w:rPr>
              <w:t>Melakukan kajian suatu vector diproyeksikan pada vector lain</w:t>
            </w:r>
          </w:p>
          <w:p w:rsidR="00BB1D57" w:rsidRPr="004E43FA" w:rsidRDefault="00BB1D57" w:rsidP="00383E0C">
            <w:pPr>
              <w:pStyle w:val="ListParagraph"/>
              <w:numPr>
                <w:ilvl w:val="0"/>
                <w:numId w:val="25"/>
              </w:numPr>
              <w:ind w:left="459" w:hanging="425"/>
              <w:rPr>
                <w:rFonts w:ascii="Arial" w:hAnsi="Arial" w:cs="Arial"/>
                <w:sz w:val="24"/>
                <w:szCs w:val="24"/>
                <w:lang w:val="nb-NO"/>
              </w:rPr>
            </w:pPr>
            <w:r w:rsidRPr="004E43FA">
              <w:rPr>
                <w:rFonts w:ascii="Arial" w:hAnsi="Arial" w:cs="Arial"/>
                <w:sz w:val="24"/>
                <w:szCs w:val="24"/>
                <w:lang w:val="nb-NO"/>
              </w:rPr>
              <w:t>Menentukan vektor proyeksi dan panjang proyeksinya</w:t>
            </w:r>
          </w:p>
          <w:p w:rsidR="00BB1D57" w:rsidRPr="004E43FA" w:rsidRDefault="00BB1D57" w:rsidP="00383E0C">
            <w:pPr>
              <w:pStyle w:val="ListParagraph"/>
              <w:numPr>
                <w:ilvl w:val="0"/>
                <w:numId w:val="25"/>
              </w:numPr>
              <w:ind w:left="459" w:hanging="425"/>
              <w:rPr>
                <w:rFonts w:ascii="Arial" w:hAnsi="Arial" w:cs="Arial"/>
                <w:sz w:val="24"/>
                <w:szCs w:val="24"/>
                <w:lang w:val="fi-FI"/>
              </w:rPr>
            </w:pPr>
            <w:r w:rsidRPr="004E43FA">
              <w:rPr>
                <w:rFonts w:ascii="Arial" w:hAnsi="Arial" w:cs="Arial"/>
                <w:sz w:val="24"/>
                <w:szCs w:val="24"/>
                <w:lang w:val="fi-FI"/>
              </w:rPr>
              <w:t>Melakukan kajian menentukan sudut antara dua vektor</w:t>
            </w:r>
          </w:p>
          <w:p w:rsidR="00BB1D57" w:rsidRPr="004E43FA" w:rsidRDefault="00BB1D57" w:rsidP="00383E0C">
            <w:pPr>
              <w:pStyle w:val="ListParagraph"/>
              <w:numPr>
                <w:ilvl w:val="0"/>
                <w:numId w:val="25"/>
              </w:numPr>
              <w:ind w:left="459" w:hanging="425"/>
              <w:rPr>
                <w:rFonts w:ascii="Arial" w:hAnsi="Arial" w:cs="Arial"/>
                <w:sz w:val="24"/>
                <w:szCs w:val="24"/>
                <w:lang w:val="fi-FI"/>
              </w:rPr>
            </w:pPr>
            <w:r w:rsidRPr="004E43FA">
              <w:rPr>
                <w:rFonts w:ascii="Arial" w:hAnsi="Arial" w:cs="Arial"/>
                <w:sz w:val="24"/>
                <w:szCs w:val="24"/>
                <w:lang w:val="fi-FI"/>
              </w:rPr>
              <w:t>Diskusi kelompok mencari permasalahan sehari-hari yang mempunyai penyelesaian dengan konsep vector.</w:t>
            </w:r>
          </w:p>
        </w:tc>
        <w:tc>
          <w:tcPr>
            <w:tcW w:w="3260" w:type="dxa"/>
          </w:tcPr>
          <w:p w:rsidR="00BB1D57" w:rsidRPr="004E43FA" w:rsidRDefault="00BB1D57" w:rsidP="00383E0C">
            <w:pPr>
              <w:pStyle w:val="ListParagraph"/>
              <w:numPr>
                <w:ilvl w:val="0"/>
                <w:numId w:val="26"/>
              </w:numPr>
              <w:ind w:left="317" w:hanging="283"/>
              <w:rPr>
                <w:rFonts w:ascii="Arial" w:hAnsi="Arial" w:cs="Arial"/>
                <w:sz w:val="24"/>
                <w:szCs w:val="24"/>
                <w:lang w:val="sv-SE"/>
              </w:rPr>
            </w:pPr>
            <w:r w:rsidRPr="004E43FA">
              <w:rPr>
                <w:rFonts w:ascii="Arial" w:eastAsia="Times New Roman" w:hAnsi="Arial" w:cs="Arial"/>
                <w:sz w:val="24"/>
                <w:szCs w:val="24"/>
                <w:lang w:val="sv-SE"/>
              </w:rPr>
              <w:t>Menggunakan sifat-sifat dan operasi aljabar vektor dalam pemecahan masalah.</w:t>
            </w:r>
          </w:p>
          <w:p w:rsidR="00BB1D57" w:rsidRPr="004E43FA" w:rsidRDefault="00BB1D57" w:rsidP="00383E0C">
            <w:pPr>
              <w:pStyle w:val="ListParagraph"/>
              <w:numPr>
                <w:ilvl w:val="0"/>
                <w:numId w:val="26"/>
              </w:numPr>
              <w:ind w:left="317" w:hanging="283"/>
              <w:rPr>
                <w:rFonts w:ascii="Arial" w:hAnsi="Arial" w:cs="Arial"/>
                <w:sz w:val="24"/>
                <w:szCs w:val="24"/>
                <w:lang w:val="sv-SE"/>
              </w:rPr>
            </w:pPr>
            <w:r w:rsidRPr="004E43FA">
              <w:rPr>
                <w:rFonts w:ascii="Arial" w:eastAsia="Times New Roman" w:hAnsi="Arial" w:cs="Arial"/>
                <w:sz w:val="24"/>
                <w:szCs w:val="24"/>
                <w:lang w:val="sv-SE"/>
              </w:rPr>
              <w:t>Menggunakan sifat-sifat da</w:t>
            </w:r>
            <w:r w:rsidRPr="004E43FA">
              <w:rPr>
                <w:rFonts w:ascii="Arial" w:hAnsi="Arial" w:cs="Arial"/>
                <w:sz w:val="24"/>
                <w:szCs w:val="24"/>
                <w:lang w:val="sv-SE"/>
              </w:rPr>
              <w:t xml:space="preserve">n operasi perkalian skalar </w:t>
            </w:r>
            <w:r w:rsidRPr="004E43FA">
              <w:rPr>
                <w:rFonts w:ascii="Arial" w:eastAsia="Times New Roman" w:hAnsi="Arial" w:cs="Arial"/>
                <w:sz w:val="24"/>
                <w:szCs w:val="24"/>
                <w:lang w:val="sv-SE"/>
              </w:rPr>
              <w:t>dua vektor dalam pemecahan masalah.</w:t>
            </w:r>
          </w:p>
          <w:p w:rsidR="00BB1D57" w:rsidRPr="004E43FA" w:rsidRDefault="00BB1D57" w:rsidP="00782522">
            <w:pPr>
              <w:pStyle w:val="ListParagraph"/>
              <w:ind w:left="317" w:hanging="283"/>
              <w:rPr>
                <w:rFonts w:ascii="Arial" w:hAnsi="Arial" w:cs="Arial"/>
                <w:sz w:val="24"/>
                <w:szCs w:val="24"/>
              </w:rPr>
            </w:pPr>
          </w:p>
        </w:tc>
        <w:tc>
          <w:tcPr>
            <w:tcW w:w="992" w:type="dxa"/>
          </w:tcPr>
          <w:p w:rsidR="00BB1D57" w:rsidRPr="004E43FA" w:rsidRDefault="00BB1D57" w:rsidP="002B323B">
            <w:pPr>
              <w:jc w:val="center"/>
              <w:rPr>
                <w:rFonts w:ascii="Arial" w:hAnsi="Arial" w:cs="Arial"/>
                <w:color w:val="000000"/>
                <w:sz w:val="24"/>
                <w:szCs w:val="24"/>
              </w:rPr>
            </w:pPr>
            <w:r w:rsidRPr="004E43FA">
              <w:rPr>
                <w:rFonts w:ascii="Arial" w:hAnsi="Arial" w:cs="Arial"/>
                <w:color w:val="000000"/>
                <w:sz w:val="24"/>
                <w:szCs w:val="24"/>
              </w:rPr>
              <w:t>5</w:t>
            </w:r>
          </w:p>
        </w:tc>
      </w:tr>
      <w:tr w:rsidR="00BB1D57" w:rsidRPr="004E43FA" w:rsidTr="00C62935">
        <w:trPr>
          <w:trHeight w:val="1839"/>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lastRenderedPageBreak/>
              <w:t>13</w:t>
            </w:r>
          </w:p>
        </w:tc>
        <w:tc>
          <w:tcPr>
            <w:tcW w:w="2126" w:type="dxa"/>
          </w:tcPr>
          <w:p w:rsidR="00BB1D57" w:rsidRPr="004E43FA" w:rsidRDefault="00BB1D57" w:rsidP="00782522">
            <w:pPr>
              <w:rPr>
                <w:rFonts w:ascii="Arial" w:hAnsi="Arial" w:cs="Arial"/>
                <w:sz w:val="24"/>
                <w:szCs w:val="24"/>
              </w:rPr>
            </w:pPr>
            <w:r w:rsidRPr="004E43FA">
              <w:rPr>
                <w:rFonts w:ascii="Arial" w:hAnsi="Arial" w:cs="Arial"/>
                <w:sz w:val="24"/>
                <w:szCs w:val="24"/>
              </w:rPr>
              <w:t xml:space="preserve">Menggunakan Konsep Transformasi </w:t>
            </w:r>
            <w:r w:rsidRPr="004E43FA">
              <w:rPr>
                <w:rStyle w:val="NoSpacingChar"/>
                <w:rFonts w:ascii="Arial" w:hAnsi="Arial" w:cs="Arial"/>
                <w:sz w:val="24"/>
                <w:szCs w:val="24"/>
              </w:rPr>
              <w:t>Geometri</w:t>
            </w:r>
            <w:r w:rsidRPr="004E43FA">
              <w:rPr>
                <w:rFonts w:ascii="Arial" w:hAnsi="Arial" w:cs="Arial"/>
                <w:sz w:val="24"/>
                <w:szCs w:val="24"/>
              </w:rPr>
              <w:t xml:space="preserve"> Dalam Pemecahan Masalah</w:t>
            </w:r>
          </w:p>
        </w:tc>
        <w:tc>
          <w:tcPr>
            <w:tcW w:w="2268" w:type="dxa"/>
          </w:tcPr>
          <w:p w:rsidR="00BB1D57" w:rsidRPr="004E43FA" w:rsidRDefault="00BB1D57" w:rsidP="00782522">
            <w:pPr>
              <w:ind w:left="34"/>
              <w:rPr>
                <w:rFonts w:ascii="Arial" w:hAnsi="Arial" w:cs="Arial"/>
                <w:sz w:val="24"/>
                <w:szCs w:val="24"/>
              </w:rPr>
            </w:pPr>
            <w:r w:rsidRPr="004E43FA">
              <w:rPr>
                <w:rFonts w:ascii="Arial" w:hAnsi="Arial" w:cs="Arial"/>
                <w:sz w:val="24"/>
                <w:szCs w:val="24"/>
              </w:rPr>
              <w:t xml:space="preserve">Transformasi </w:t>
            </w:r>
            <w:r w:rsidRPr="004E43FA">
              <w:rPr>
                <w:rStyle w:val="NoSpacingChar"/>
                <w:rFonts w:ascii="Arial" w:hAnsi="Arial" w:cs="Arial"/>
                <w:sz w:val="24"/>
                <w:szCs w:val="24"/>
              </w:rPr>
              <w:t>Geometri</w:t>
            </w:r>
          </w:p>
        </w:tc>
        <w:tc>
          <w:tcPr>
            <w:tcW w:w="2268" w:type="dxa"/>
          </w:tcPr>
          <w:p w:rsidR="00BB1D57" w:rsidRPr="004E43FA" w:rsidRDefault="00BB1D57" w:rsidP="00782522">
            <w:pPr>
              <w:rPr>
                <w:rFonts w:ascii="Arial" w:hAnsi="Arial" w:cs="Arial"/>
                <w:sz w:val="24"/>
                <w:szCs w:val="24"/>
              </w:rPr>
            </w:pPr>
            <w:r w:rsidRPr="004E43FA">
              <w:rPr>
                <w:rFonts w:ascii="Arial" w:hAnsi="Arial" w:cs="Arial"/>
                <w:sz w:val="24"/>
                <w:szCs w:val="24"/>
              </w:rPr>
              <w:t>Bentuk Perkuliahan:</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BB1D57" w:rsidRPr="004E43FA" w:rsidRDefault="00BB1D57" w:rsidP="00782522">
            <w:pPr>
              <w:rPr>
                <w:rFonts w:ascii="Arial" w:hAnsi="Arial" w:cs="Arial"/>
                <w:sz w:val="24"/>
                <w:szCs w:val="24"/>
              </w:rPr>
            </w:pPr>
          </w:p>
          <w:p w:rsidR="00BB1D57" w:rsidRPr="004E43FA" w:rsidRDefault="00BB1D57" w:rsidP="00782522">
            <w:pPr>
              <w:rPr>
                <w:rFonts w:ascii="Arial" w:hAnsi="Arial" w:cs="Arial"/>
                <w:sz w:val="24"/>
                <w:szCs w:val="24"/>
              </w:rPr>
            </w:pPr>
            <w:r w:rsidRPr="004E43FA">
              <w:rPr>
                <w:rFonts w:ascii="Arial" w:hAnsi="Arial" w:cs="Arial"/>
                <w:sz w:val="24"/>
                <w:szCs w:val="24"/>
              </w:rPr>
              <w:t xml:space="preserve">Metode: </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BB1D57" w:rsidRPr="004E43FA" w:rsidRDefault="00BB1D57" w:rsidP="002B323B">
            <w:pPr>
              <w:pStyle w:val="NoSpacing"/>
              <w:contextualSpacing/>
              <w:rPr>
                <w:rFonts w:ascii="Arial" w:hAnsi="Arial" w:cs="Arial"/>
                <w:sz w:val="24"/>
                <w:szCs w:val="24"/>
              </w:rPr>
            </w:pPr>
          </w:p>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BB1D57" w:rsidRPr="004E43FA" w:rsidRDefault="00BB1D57" w:rsidP="002B323B">
            <w:pPr>
              <w:spacing w:line="240" w:lineRule="atLeast"/>
              <w:rPr>
                <w:rFonts w:ascii="Arial" w:hAnsi="Arial" w:cs="Arial"/>
                <w:sz w:val="24"/>
                <w:szCs w:val="24"/>
                <w:lang w:val="en-US"/>
              </w:rPr>
            </w:pPr>
          </w:p>
        </w:tc>
        <w:tc>
          <w:tcPr>
            <w:tcW w:w="3544" w:type="dxa"/>
          </w:tcPr>
          <w:p w:rsidR="00BB1D57" w:rsidRPr="004E43FA" w:rsidRDefault="00BB1D57" w:rsidP="00383E0C">
            <w:pPr>
              <w:pStyle w:val="ListParagraph"/>
              <w:numPr>
                <w:ilvl w:val="0"/>
                <w:numId w:val="27"/>
              </w:numPr>
              <w:ind w:left="459" w:hanging="425"/>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BB1D57" w:rsidRPr="004E43FA" w:rsidRDefault="00BB1D57" w:rsidP="00383E0C">
            <w:pPr>
              <w:pStyle w:val="ListParagraph"/>
              <w:numPr>
                <w:ilvl w:val="0"/>
                <w:numId w:val="27"/>
              </w:numPr>
              <w:ind w:left="459" w:hanging="425"/>
              <w:rPr>
                <w:rFonts w:ascii="Arial" w:hAnsi="Arial" w:cs="Arial"/>
                <w:sz w:val="24"/>
                <w:szCs w:val="24"/>
              </w:rPr>
            </w:pPr>
            <w:r w:rsidRPr="004E43FA">
              <w:rPr>
                <w:rFonts w:ascii="Arial" w:hAnsi="Arial" w:cs="Arial"/>
                <w:sz w:val="24"/>
                <w:szCs w:val="24"/>
              </w:rPr>
              <w:t xml:space="preserve">Mendefinisikan arti geometri dari suatu transformasi di bidang melalui pengamatan dan kajian pustaka </w:t>
            </w:r>
          </w:p>
          <w:p w:rsidR="00BB1D57" w:rsidRPr="004E43FA" w:rsidRDefault="00BB1D57" w:rsidP="00383E0C">
            <w:pPr>
              <w:pStyle w:val="ListParagraph"/>
              <w:numPr>
                <w:ilvl w:val="0"/>
                <w:numId w:val="27"/>
              </w:numPr>
              <w:ind w:left="459" w:hanging="425"/>
              <w:rPr>
                <w:rFonts w:ascii="Arial" w:hAnsi="Arial" w:cs="Arial"/>
                <w:sz w:val="24"/>
                <w:szCs w:val="24"/>
                <w:lang w:val="it-IT"/>
              </w:rPr>
            </w:pPr>
            <w:r w:rsidRPr="004E43FA">
              <w:rPr>
                <w:rFonts w:ascii="Arial" w:hAnsi="Arial" w:cs="Arial"/>
                <w:sz w:val="24"/>
                <w:szCs w:val="24"/>
                <w:lang w:val="it-IT"/>
              </w:rPr>
              <w:t>Menentukan hasil transformasi geometri darsi sebuah titik dan bangun</w:t>
            </w:r>
          </w:p>
          <w:p w:rsidR="00BB1D57" w:rsidRPr="00B908CF" w:rsidRDefault="00BB1D57" w:rsidP="00383E0C">
            <w:pPr>
              <w:pStyle w:val="ListParagraph"/>
              <w:numPr>
                <w:ilvl w:val="0"/>
                <w:numId w:val="27"/>
              </w:numPr>
              <w:ind w:left="459" w:hanging="425"/>
              <w:rPr>
                <w:rFonts w:ascii="Arial" w:hAnsi="Arial" w:cs="Arial"/>
                <w:sz w:val="24"/>
                <w:szCs w:val="24"/>
                <w:lang w:val="it-IT"/>
              </w:rPr>
            </w:pPr>
            <w:r w:rsidRPr="004E43FA">
              <w:rPr>
                <w:rFonts w:ascii="Arial" w:hAnsi="Arial" w:cs="Arial"/>
                <w:sz w:val="24"/>
                <w:szCs w:val="24"/>
                <w:lang w:val="it-IT"/>
              </w:rPr>
              <w:t>Menentukan operasi aljabar dari transformasi geometri dan mengubahnya kedalam bentuk persamaan matriks.</w:t>
            </w:r>
          </w:p>
        </w:tc>
        <w:tc>
          <w:tcPr>
            <w:tcW w:w="3260" w:type="dxa"/>
          </w:tcPr>
          <w:p w:rsidR="00BB1D57" w:rsidRPr="004E43FA" w:rsidRDefault="00BB1D57" w:rsidP="00383E0C">
            <w:pPr>
              <w:pStyle w:val="ListParagraph"/>
              <w:numPr>
                <w:ilvl w:val="0"/>
                <w:numId w:val="28"/>
              </w:numPr>
              <w:ind w:left="317" w:hanging="283"/>
              <w:rPr>
                <w:rFonts w:ascii="Arial" w:hAnsi="Arial" w:cs="Arial"/>
                <w:sz w:val="24"/>
                <w:szCs w:val="24"/>
              </w:rPr>
            </w:pPr>
            <w:r w:rsidRPr="004E43FA">
              <w:rPr>
                <w:rFonts w:ascii="Arial" w:hAnsi="Arial" w:cs="Arial"/>
                <w:sz w:val="24"/>
                <w:szCs w:val="24"/>
              </w:rPr>
              <w:t>Melakukan operasi berbagai jenis transformasi: translasi refleksi, dilatasi, dan rotasi.</w:t>
            </w:r>
          </w:p>
          <w:p w:rsidR="00BB1D57" w:rsidRPr="004E43FA" w:rsidRDefault="00BB1D57" w:rsidP="00383E0C">
            <w:pPr>
              <w:pStyle w:val="ListParagraph"/>
              <w:numPr>
                <w:ilvl w:val="0"/>
                <w:numId w:val="28"/>
              </w:numPr>
              <w:ind w:left="317" w:hanging="283"/>
              <w:rPr>
                <w:rFonts w:ascii="Arial" w:hAnsi="Arial" w:cs="Arial"/>
                <w:sz w:val="24"/>
                <w:szCs w:val="24"/>
              </w:rPr>
            </w:pPr>
            <w:r w:rsidRPr="004E43FA">
              <w:rPr>
                <w:rFonts w:ascii="Arial" w:hAnsi="Arial" w:cs="Arial"/>
                <w:sz w:val="24"/>
                <w:szCs w:val="24"/>
              </w:rPr>
              <w:t>Menentukan persamaan matriks dari transformasi  pada bidang.</w:t>
            </w:r>
          </w:p>
          <w:p w:rsidR="00BB1D57" w:rsidRPr="004E43FA" w:rsidRDefault="00BB1D57" w:rsidP="00782522">
            <w:pPr>
              <w:pStyle w:val="ListParagraph"/>
              <w:ind w:left="317" w:hanging="283"/>
              <w:rPr>
                <w:rFonts w:ascii="Arial" w:hAnsi="Arial" w:cs="Arial"/>
                <w:sz w:val="24"/>
                <w:szCs w:val="24"/>
              </w:rPr>
            </w:pPr>
          </w:p>
        </w:tc>
        <w:tc>
          <w:tcPr>
            <w:tcW w:w="992" w:type="dxa"/>
          </w:tcPr>
          <w:p w:rsidR="00BB1D57" w:rsidRPr="004E43FA" w:rsidRDefault="00BB1D57" w:rsidP="002B323B">
            <w:pPr>
              <w:jc w:val="center"/>
              <w:rPr>
                <w:rFonts w:ascii="Arial" w:hAnsi="Arial" w:cs="Arial"/>
                <w:color w:val="000000"/>
                <w:sz w:val="24"/>
                <w:szCs w:val="24"/>
              </w:rPr>
            </w:pPr>
            <w:r w:rsidRPr="004E43FA">
              <w:rPr>
                <w:rFonts w:ascii="Arial" w:hAnsi="Arial" w:cs="Arial"/>
                <w:color w:val="000000"/>
                <w:sz w:val="24"/>
                <w:szCs w:val="24"/>
              </w:rPr>
              <w:t>10</w:t>
            </w:r>
          </w:p>
        </w:tc>
      </w:tr>
      <w:tr w:rsidR="00BB1D57" w:rsidRPr="004E43FA" w:rsidTr="00E50E0F">
        <w:trPr>
          <w:trHeight w:val="1056"/>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t>14</w:t>
            </w:r>
          </w:p>
        </w:tc>
        <w:tc>
          <w:tcPr>
            <w:tcW w:w="2126" w:type="dxa"/>
          </w:tcPr>
          <w:p w:rsidR="00BB1D57" w:rsidRPr="004E43FA" w:rsidRDefault="00BB1D57" w:rsidP="00782522">
            <w:pPr>
              <w:rPr>
                <w:rFonts w:ascii="Arial" w:hAnsi="Arial" w:cs="Arial"/>
                <w:sz w:val="24"/>
                <w:szCs w:val="24"/>
              </w:rPr>
            </w:pPr>
            <w:r w:rsidRPr="004E43FA">
              <w:rPr>
                <w:rFonts w:ascii="Arial" w:hAnsi="Arial" w:cs="Arial"/>
                <w:sz w:val="24"/>
                <w:szCs w:val="24"/>
              </w:rPr>
              <w:t>Menggunakan Konsep Barisan Dan Deret Dalam Pemecahan Masalah</w:t>
            </w:r>
          </w:p>
        </w:tc>
        <w:tc>
          <w:tcPr>
            <w:tcW w:w="2268" w:type="dxa"/>
          </w:tcPr>
          <w:p w:rsidR="00BB1D57" w:rsidRPr="004E43FA" w:rsidRDefault="00BB1D57" w:rsidP="00782522">
            <w:pPr>
              <w:ind w:firstLine="34"/>
              <w:rPr>
                <w:rFonts w:ascii="Arial" w:hAnsi="Arial" w:cs="Arial"/>
                <w:sz w:val="24"/>
                <w:szCs w:val="24"/>
              </w:rPr>
            </w:pPr>
            <w:r w:rsidRPr="004E43FA">
              <w:rPr>
                <w:rFonts w:ascii="Arial" w:hAnsi="Arial" w:cs="Arial"/>
                <w:sz w:val="24"/>
                <w:szCs w:val="24"/>
              </w:rPr>
              <w:t>Barisan Dan Deret</w:t>
            </w:r>
          </w:p>
        </w:tc>
        <w:tc>
          <w:tcPr>
            <w:tcW w:w="2268" w:type="dxa"/>
          </w:tcPr>
          <w:p w:rsidR="00BB1D57" w:rsidRPr="004E43FA" w:rsidRDefault="00BB1D57" w:rsidP="00782522">
            <w:pPr>
              <w:rPr>
                <w:rFonts w:ascii="Arial" w:hAnsi="Arial" w:cs="Arial"/>
                <w:sz w:val="24"/>
                <w:szCs w:val="24"/>
              </w:rPr>
            </w:pPr>
            <w:r w:rsidRPr="004E43FA">
              <w:rPr>
                <w:rFonts w:ascii="Arial" w:hAnsi="Arial" w:cs="Arial"/>
                <w:sz w:val="24"/>
                <w:szCs w:val="24"/>
              </w:rPr>
              <w:t>Bentuk Perkuliahan:</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BB1D57" w:rsidRPr="004E43FA" w:rsidRDefault="00BB1D57" w:rsidP="00782522">
            <w:pPr>
              <w:rPr>
                <w:rFonts w:ascii="Arial" w:hAnsi="Arial" w:cs="Arial"/>
                <w:sz w:val="24"/>
                <w:szCs w:val="24"/>
              </w:rPr>
            </w:pPr>
          </w:p>
          <w:p w:rsidR="00BB1D57" w:rsidRPr="004E43FA" w:rsidRDefault="00BB1D57" w:rsidP="00782522">
            <w:pPr>
              <w:rPr>
                <w:rFonts w:ascii="Arial" w:hAnsi="Arial" w:cs="Arial"/>
                <w:sz w:val="24"/>
                <w:szCs w:val="24"/>
              </w:rPr>
            </w:pPr>
            <w:r w:rsidRPr="004E43FA">
              <w:rPr>
                <w:rFonts w:ascii="Arial" w:hAnsi="Arial" w:cs="Arial"/>
                <w:sz w:val="24"/>
                <w:szCs w:val="24"/>
              </w:rPr>
              <w:t xml:space="preserve">Metode: </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BB1D57" w:rsidRPr="004E43FA" w:rsidRDefault="00BB1D57" w:rsidP="002B323B">
            <w:pPr>
              <w:pStyle w:val="NoSpacing"/>
              <w:contextualSpacing/>
              <w:rPr>
                <w:rFonts w:ascii="Arial" w:hAnsi="Arial" w:cs="Arial"/>
                <w:sz w:val="24"/>
                <w:szCs w:val="24"/>
              </w:rPr>
            </w:pPr>
          </w:p>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BB1D57" w:rsidRPr="004E43FA" w:rsidRDefault="00BB1D57" w:rsidP="002B323B">
            <w:pPr>
              <w:spacing w:line="240" w:lineRule="atLeast"/>
              <w:rPr>
                <w:rFonts w:ascii="Arial" w:hAnsi="Arial" w:cs="Arial"/>
                <w:sz w:val="24"/>
                <w:szCs w:val="24"/>
                <w:lang w:val="en-US"/>
              </w:rPr>
            </w:pPr>
          </w:p>
        </w:tc>
        <w:tc>
          <w:tcPr>
            <w:tcW w:w="3544" w:type="dxa"/>
          </w:tcPr>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BB1D57" w:rsidRPr="004E43FA" w:rsidRDefault="00BB1D57" w:rsidP="00383E0C">
            <w:pPr>
              <w:pStyle w:val="ListParagraph"/>
              <w:numPr>
                <w:ilvl w:val="0"/>
                <w:numId w:val="29"/>
              </w:numPr>
              <w:ind w:left="459" w:hanging="425"/>
              <w:rPr>
                <w:rFonts w:ascii="Arial" w:hAnsi="Arial" w:cs="Arial"/>
                <w:sz w:val="24"/>
                <w:szCs w:val="24"/>
              </w:rPr>
            </w:pPr>
            <w:r w:rsidRPr="004E43FA">
              <w:rPr>
                <w:rFonts w:ascii="Arial" w:hAnsi="Arial" w:cs="Arial"/>
                <w:sz w:val="24"/>
                <w:szCs w:val="24"/>
                <w:lang w:val="it-IT"/>
              </w:rPr>
              <w:t>Me</w:t>
            </w:r>
            <w:r w:rsidRPr="004E43FA">
              <w:rPr>
                <w:rFonts w:ascii="Arial" w:hAnsi="Arial" w:cs="Arial"/>
                <w:sz w:val="24"/>
                <w:szCs w:val="24"/>
              </w:rPr>
              <w:t>ndiskusikan pola dan barisan bilangan</w:t>
            </w:r>
          </w:p>
          <w:p w:rsidR="00BB1D57" w:rsidRPr="004E43FA" w:rsidRDefault="00BB1D57" w:rsidP="00383E0C">
            <w:pPr>
              <w:pStyle w:val="ListParagraph"/>
              <w:numPr>
                <w:ilvl w:val="0"/>
                <w:numId w:val="29"/>
              </w:numPr>
              <w:tabs>
                <w:tab w:val="num" w:pos="720"/>
              </w:tabs>
              <w:ind w:left="459" w:hanging="425"/>
              <w:rPr>
                <w:rFonts w:ascii="Arial" w:hAnsi="Arial" w:cs="Arial"/>
                <w:sz w:val="24"/>
                <w:szCs w:val="24"/>
              </w:rPr>
            </w:pPr>
            <w:r w:rsidRPr="004E43FA">
              <w:rPr>
                <w:rFonts w:ascii="Arial" w:hAnsi="Arial" w:cs="Arial"/>
                <w:sz w:val="24"/>
                <w:szCs w:val="24"/>
              </w:rPr>
              <w:t>Merumuskan definisi barisan dan notasinya</w:t>
            </w:r>
          </w:p>
          <w:p w:rsidR="00BB1D57" w:rsidRPr="004E43FA" w:rsidRDefault="00BB1D57" w:rsidP="00383E0C">
            <w:pPr>
              <w:pStyle w:val="ListParagraph"/>
              <w:numPr>
                <w:ilvl w:val="0"/>
                <w:numId w:val="29"/>
              </w:numPr>
              <w:tabs>
                <w:tab w:val="num" w:pos="720"/>
              </w:tabs>
              <w:ind w:left="459" w:hanging="425"/>
              <w:rPr>
                <w:rFonts w:ascii="Arial" w:hAnsi="Arial" w:cs="Arial"/>
                <w:sz w:val="24"/>
                <w:szCs w:val="24"/>
              </w:rPr>
            </w:pPr>
            <w:r w:rsidRPr="004E43FA">
              <w:rPr>
                <w:rFonts w:ascii="Arial" w:hAnsi="Arial" w:cs="Arial"/>
                <w:sz w:val="24"/>
                <w:szCs w:val="24"/>
              </w:rPr>
              <w:t xml:space="preserve">Merumuskan  barisan aritmatika </w:t>
            </w:r>
          </w:p>
          <w:p w:rsidR="00BB1D57" w:rsidRPr="004E43FA" w:rsidRDefault="00BB1D57" w:rsidP="00383E0C">
            <w:pPr>
              <w:pStyle w:val="ListParagraph"/>
              <w:numPr>
                <w:ilvl w:val="0"/>
                <w:numId w:val="29"/>
              </w:numPr>
              <w:tabs>
                <w:tab w:val="num" w:pos="720"/>
              </w:tabs>
              <w:ind w:left="459" w:hanging="425"/>
              <w:rPr>
                <w:rFonts w:ascii="Arial" w:hAnsi="Arial" w:cs="Arial"/>
                <w:sz w:val="24"/>
                <w:szCs w:val="24"/>
              </w:rPr>
            </w:pPr>
            <w:r w:rsidRPr="004E43FA">
              <w:rPr>
                <w:rFonts w:ascii="Arial" w:hAnsi="Arial" w:cs="Arial"/>
                <w:sz w:val="24"/>
                <w:szCs w:val="24"/>
              </w:rPr>
              <w:t>Menghitung suku ke-n  barisan aritmatika</w:t>
            </w:r>
          </w:p>
          <w:p w:rsidR="00BB1D57" w:rsidRPr="004E43FA" w:rsidRDefault="00BB1D57" w:rsidP="00383E0C">
            <w:pPr>
              <w:pStyle w:val="ListParagraph"/>
              <w:numPr>
                <w:ilvl w:val="0"/>
                <w:numId w:val="29"/>
              </w:numPr>
              <w:tabs>
                <w:tab w:val="num" w:pos="720"/>
              </w:tabs>
              <w:ind w:left="459" w:hanging="425"/>
              <w:rPr>
                <w:rFonts w:ascii="Arial" w:hAnsi="Arial" w:cs="Arial"/>
                <w:sz w:val="24"/>
                <w:szCs w:val="24"/>
              </w:rPr>
            </w:pPr>
            <w:r w:rsidRPr="004E43FA">
              <w:rPr>
                <w:rFonts w:ascii="Arial" w:hAnsi="Arial" w:cs="Arial"/>
                <w:sz w:val="24"/>
                <w:szCs w:val="24"/>
              </w:rPr>
              <w:t xml:space="preserve">Merumuskan  barisan geometri </w:t>
            </w:r>
          </w:p>
          <w:p w:rsidR="00BB1D57" w:rsidRPr="004E43FA" w:rsidRDefault="00BB1D57" w:rsidP="00383E0C">
            <w:pPr>
              <w:pStyle w:val="ListParagraph"/>
              <w:numPr>
                <w:ilvl w:val="0"/>
                <w:numId w:val="29"/>
              </w:numPr>
              <w:tabs>
                <w:tab w:val="num" w:pos="720"/>
              </w:tabs>
              <w:ind w:left="459" w:hanging="425"/>
              <w:rPr>
                <w:rFonts w:ascii="Arial" w:hAnsi="Arial" w:cs="Arial"/>
                <w:sz w:val="24"/>
                <w:szCs w:val="24"/>
              </w:rPr>
            </w:pPr>
            <w:r w:rsidRPr="004E43FA">
              <w:rPr>
                <w:rFonts w:ascii="Arial" w:hAnsi="Arial" w:cs="Arial"/>
                <w:sz w:val="24"/>
                <w:szCs w:val="24"/>
              </w:rPr>
              <w:t>Menghitung suku ke-n  barisan geometri</w:t>
            </w:r>
          </w:p>
          <w:p w:rsidR="00BB1D57" w:rsidRPr="004E43FA" w:rsidRDefault="00BB1D57" w:rsidP="00383E0C">
            <w:pPr>
              <w:pStyle w:val="ListParagraph"/>
              <w:numPr>
                <w:ilvl w:val="0"/>
                <w:numId w:val="29"/>
              </w:numPr>
              <w:ind w:left="459" w:hanging="425"/>
              <w:rPr>
                <w:rFonts w:ascii="Arial" w:hAnsi="Arial" w:cs="Arial"/>
                <w:sz w:val="24"/>
                <w:szCs w:val="24"/>
              </w:rPr>
            </w:pPr>
            <w:r w:rsidRPr="004E43FA">
              <w:rPr>
                <w:rFonts w:ascii="Arial" w:hAnsi="Arial" w:cs="Arial"/>
                <w:sz w:val="24"/>
                <w:szCs w:val="24"/>
              </w:rPr>
              <w:lastRenderedPageBreak/>
              <w:t>Menghitung jumlah n suku pertama deret aritmetika dan deret geometri</w:t>
            </w:r>
          </w:p>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lang w:val="sv-SE"/>
              </w:rPr>
              <w:t>Mendiskusikan sisipan dari barisan aritmatika dan geometri</w:t>
            </w:r>
          </w:p>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lang w:val="sv-SE"/>
              </w:rPr>
              <w:t>Mendiskusikan deret geometri tak hingga</w:t>
            </w:r>
          </w:p>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lang w:val="sv-SE"/>
              </w:rPr>
              <w:t>Menyatakan suatu deret dengan notasi sigma</w:t>
            </w:r>
          </w:p>
          <w:p w:rsidR="00BB1D57" w:rsidRPr="004E43FA" w:rsidRDefault="00BB1D57" w:rsidP="00383E0C">
            <w:pPr>
              <w:pStyle w:val="ListParagraph"/>
              <w:numPr>
                <w:ilvl w:val="0"/>
                <w:numId w:val="29"/>
              </w:numPr>
              <w:ind w:left="459" w:hanging="425"/>
              <w:rPr>
                <w:rFonts w:ascii="Arial" w:hAnsi="Arial" w:cs="Arial"/>
                <w:sz w:val="24"/>
                <w:szCs w:val="24"/>
                <w:lang w:val="fi-FI"/>
              </w:rPr>
            </w:pPr>
            <w:r w:rsidRPr="004E43FA">
              <w:rPr>
                <w:rFonts w:ascii="Arial" w:hAnsi="Arial" w:cs="Arial"/>
                <w:sz w:val="24"/>
                <w:szCs w:val="24"/>
                <w:lang w:val="fi-FI"/>
              </w:rPr>
              <w:t>Diskusi tentang pembuktian didalam matematika</w:t>
            </w:r>
          </w:p>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lang w:val="fi-FI"/>
              </w:rPr>
              <w:t>Menggunakan induksi matematika sebagai salah satu metode  pembuktian  dalam d</w:t>
            </w:r>
            <w:r w:rsidRPr="004E43FA">
              <w:rPr>
                <w:rFonts w:ascii="Arial" w:hAnsi="Arial" w:cs="Arial"/>
                <w:sz w:val="24"/>
                <w:szCs w:val="24"/>
                <w:lang w:val="sv-SE"/>
              </w:rPr>
              <w:t xml:space="preserve"> Menyatakan masalah yang merupakan masalah deret dan menentukan variabelnya</w:t>
            </w:r>
          </w:p>
          <w:p w:rsidR="00BB1D57" w:rsidRPr="004E43FA" w:rsidRDefault="00BB1D57" w:rsidP="00383E0C">
            <w:pPr>
              <w:pStyle w:val="ListParagraph"/>
              <w:numPr>
                <w:ilvl w:val="0"/>
                <w:numId w:val="29"/>
              </w:numPr>
              <w:ind w:left="459" w:hanging="425"/>
              <w:rPr>
                <w:rFonts w:ascii="Arial" w:hAnsi="Arial" w:cs="Arial"/>
                <w:sz w:val="24"/>
                <w:szCs w:val="24"/>
                <w:lang w:val="sv-SE"/>
              </w:rPr>
            </w:pPr>
            <w:r w:rsidRPr="004E43FA">
              <w:rPr>
                <w:rFonts w:ascii="Arial" w:hAnsi="Arial" w:cs="Arial"/>
                <w:sz w:val="24"/>
                <w:szCs w:val="24"/>
                <w:lang w:val="sv-SE"/>
              </w:rPr>
              <w:t>Menyatakan kalimat verbal dari masalah deret ke dalam model matematika</w:t>
            </w:r>
            <w:r w:rsidRPr="004E43FA">
              <w:rPr>
                <w:rFonts w:ascii="Arial" w:hAnsi="Arial" w:cs="Arial"/>
                <w:iCs/>
                <w:sz w:val="24"/>
                <w:szCs w:val="24"/>
                <w:lang w:val="sv-SE"/>
              </w:rPr>
              <w:t>.</w:t>
            </w:r>
          </w:p>
        </w:tc>
        <w:tc>
          <w:tcPr>
            <w:tcW w:w="3260" w:type="dxa"/>
          </w:tcPr>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lastRenderedPageBreak/>
              <w:t>Menjelaskan arti barisan dan deret</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Menemukan rumus barisan dan deret aritmatika</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Menemukan rumus barisan dan deret geometri</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Mengehitung suku ke-n dan jumlah n suku deret aritmetika dan deret geometri.</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Menuliskan suatu deret dengan notasi sigma.</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 xml:space="preserve">Menggunakan induksi matematika dalam </w:t>
            </w:r>
            <w:r w:rsidRPr="004E43FA">
              <w:rPr>
                <w:rFonts w:ascii="Arial" w:hAnsi="Arial" w:cs="Arial"/>
                <w:sz w:val="24"/>
                <w:szCs w:val="24"/>
                <w:lang w:val="sv-SE"/>
              </w:rPr>
              <w:lastRenderedPageBreak/>
              <w:t>pembuktian.</w:t>
            </w:r>
          </w:p>
          <w:p w:rsidR="00BB1D57" w:rsidRPr="004E43FA" w:rsidRDefault="00BB1D57" w:rsidP="00782522">
            <w:pPr>
              <w:tabs>
                <w:tab w:val="num" w:pos="360"/>
              </w:tabs>
              <w:ind w:left="317" w:hanging="283"/>
              <w:rPr>
                <w:rFonts w:ascii="Arial" w:hAnsi="Arial" w:cs="Arial"/>
                <w:sz w:val="24"/>
                <w:szCs w:val="24"/>
                <w:lang w:val="sv-SE"/>
              </w:rPr>
            </w:pP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Mengidentifikasi masalah yang berkaitan dengan deret.</w:t>
            </w:r>
          </w:p>
          <w:p w:rsidR="00BB1D57" w:rsidRPr="004E43FA" w:rsidRDefault="00BB1D57" w:rsidP="00383E0C">
            <w:pPr>
              <w:pStyle w:val="ListParagraph"/>
              <w:numPr>
                <w:ilvl w:val="0"/>
                <w:numId w:val="30"/>
              </w:numPr>
              <w:tabs>
                <w:tab w:val="num" w:pos="360"/>
              </w:tabs>
              <w:ind w:left="317" w:hanging="283"/>
              <w:rPr>
                <w:rFonts w:ascii="Arial" w:hAnsi="Arial" w:cs="Arial"/>
                <w:sz w:val="24"/>
                <w:szCs w:val="24"/>
                <w:lang w:val="sv-SE"/>
              </w:rPr>
            </w:pPr>
            <w:r w:rsidRPr="004E43FA">
              <w:rPr>
                <w:rFonts w:ascii="Arial" w:hAnsi="Arial" w:cs="Arial"/>
                <w:sz w:val="24"/>
                <w:szCs w:val="24"/>
                <w:lang w:val="sv-SE"/>
              </w:rPr>
              <w:t>Merumuskan model matematika dari masalah deret</w:t>
            </w:r>
          </w:p>
          <w:p w:rsidR="00BB1D57" w:rsidRPr="004E43FA" w:rsidRDefault="00BB1D57" w:rsidP="00782522">
            <w:pPr>
              <w:pStyle w:val="ListParagraph"/>
              <w:tabs>
                <w:tab w:val="num" w:pos="360"/>
              </w:tabs>
              <w:ind w:left="317" w:hanging="283"/>
              <w:rPr>
                <w:rFonts w:ascii="Arial" w:hAnsi="Arial" w:cs="Arial"/>
                <w:sz w:val="24"/>
                <w:szCs w:val="24"/>
              </w:rPr>
            </w:pPr>
          </w:p>
        </w:tc>
        <w:tc>
          <w:tcPr>
            <w:tcW w:w="992" w:type="dxa"/>
          </w:tcPr>
          <w:p w:rsidR="00BB1D57" w:rsidRPr="004E43FA" w:rsidRDefault="00BB1D57" w:rsidP="002B323B">
            <w:pPr>
              <w:jc w:val="center"/>
              <w:rPr>
                <w:rFonts w:ascii="Arial" w:hAnsi="Arial" w:cs="Arial"/>
                <w:color w:val="000000"/>
                <w:sz w:val="24"/>
                <w:szCs w:val="24"/>
              </w:rPr>
            </w:pPr>
            <w:r w:rsidRPr="004E43FA">
              <w:rPr>
                <w:rFonts w:ascii="Arial" w:hAnsi="Arial" w:cs="Arial"/>
                <w:color w:val="000000"/>
                <w:sz w:val="24"/>
                <w:szCs w:val="24"/>
              </w:rPr>
              <w:lastRenderedPageBreak/>
              <w:t>5</w:t>
            </w:r>
          </w:p>
        </w:tc>
      </w:tr>
      <w:tr w:rsidR="00BB1D57" w:rsidRPr="004E43FA" w:rsidTr="00E97314">
        <w:trPr>
          <w:trHeight w:val="631"/>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lastRenderedPageBreak/>
              <w:t>15</w:t>
            </w:r>
          </w:p>
        </w:tc>
        <w:tc>
          <w:tcPr>
            <w:tcW w:w="2126" w:type="dxa"/>
          </w:tcPr>
          <w:p w:rsidR="00BB1D57" w:rsidRPr="004E43FA" w:rsidRDefault="00BB1D57" w:rsidP="00782522">
            <w:pPr>
              <w:rPr>
                <w:rFonts w:ascii="Arial" w:hAnsi="Arial" w:cs="Arial"/>
                <w:sz w:val="24"/>
                <w:szCs w:val="24"/>
              </w:rPr>
            </w:pPr>
            <w:r w:rsidRPr="004E43FA">
              <w:rPr>
                <w:rFonts w:ascii="Arial" w:hAnsi="Arial" w:cs="Arial"/>
                <w:sz w:val="24"/>
                <w:szCs w:val="24"/>
              </w:rPr>
              <w:t>Menggunakan Aturan Yang Berkaitan Dengan Fungsi Eksponen Dan Logaritma Dalam Pemecahan Masalah</w:t>
            </w:r>
          </w:p>
        </w:tc>
        <w:tc>
          <w:tcPr>
            <w:tcW w:w="2268" w:type="dxa"/>
          </w:tcPr>
          <w:p w:rsidR="00BB1D57" w:rsidRPr="004E43FA" w:rsidRDefault="00BB1D57" w:rsidP="00782522">
            <w:pPr>
              <w:ind w:left="34"/>
              <w:rPr>
                <w:rFonts w:ascii="Arial" w:hAnsi="Arial" w:cs="Arial"/>
                <w:sz w:val="24"/>
                <w:szCs w:val="24"/>
              </w:rPr>
            </w:pPr>
            <w:r w:rsidRPr="004E43FA">
              <w:rPr>
                <w:rFonts w:ascii="Arial" w:hAnsi="Arial" w:cs="Arial"/>
                <w:sz w:val="24"/>
                <w:szCs w:val="24"/>
              </w:rPr>
              <w:t>Fungsi Eksponen Dan Logaritma</w:t>
            </w:r>
          </w:p>
        </w:tc>
        <w:tc>
          <w:tcPr>
            <w:tcW w:w="2268" w:type="dxa"/>
          </w:tcPr>
          <w:p w:rsidR="00BB1D57" w:rsidRPr="004E43FA" w:rsidRDefault="00BB1D57" w:rsidP="00782522">
            <w:pPr>
              <w:rPr>
                <w:rFonts w:ascii="Arial" w:hAnsi="Arial" w:cs="Arial"/>
                <w:sz w:val="24"/>
                <w:szCs w:val="24"/>
              </w:rPr>
            </w:pPr>
            <w:r w:rsidRPr="004E43FA">
              <w:rPr>
                <w:rFonts w:ascii="Arial" w:hAnsi="Arial" w:cs="Arial"/>
                <w:sz w:val="24"/>
                <w:szCs w:val="24"/>
              </w:rPr>
              <w:t>Bentuk Perkuliahan:</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Tatap Muka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p w:rsidR="00BB1D57" w:rsidRPr="004E43FA" w:rsidRDefault="00BB1D57" w:rsidP="00782522">
            <w:pPr>
              <w:rPr>
                <w:rFonts w:ascii="Arial" w:hAnsi="Arial" w:cs="Arial"/>
                <w:sz w:val="24"/>
                <w:szCs w:val="24"/>
              </w:rPr>
            </w:pPr>
          </w:p>
          <w:p w:rsidR="00BB1D57" w:rsidRPr="004E43FA" w:rsidRDefault="00BB1D57" w:rsidP="00782522">
            <w:pPr>
              <w:rPr>
                <w:rFonts w:ascii="Arial" w:hAnsi="Arial" w:cs="Arial"/>
                <w:sz w:val="24"/>
                <w:szCs w:val="24"/>
              </w:rPr>
            </w:pPr>
            <w:r w:rsidRPr="004E43FA">
              <w:rPr>
                <w:rFonts w:ascii="Arial" w:hAnsi="Arial" w:cs="Arial"/>
                <w:sz w:val="24"/>
                <w:szCs w:val="24"/>
              </w:rPr>
              <w:t xml:space="preserve">Metode: </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Cerama</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Diskusi</w:t>
            </w:r>
          </w:p>
          <w:p w:rsidR="00BB1D57" w:rsidRPr="004E43FA" w:rsidRDefault="00BB1D57" w:rsidP="00782522">
            <w:pPr>
              <w:pStyle w:val="ListParagraph"/>
              <w:numPr>
                <w:ilvl w:val="0"/>
                <w:numId w:val="1"/>
              </w:numPr>
              <w:ind w:left="459" w:hanging="283"/>
              <w:rPr>
                <w:rFonts w:ascii="Arial" w:hAnsi="Arial" w:cs="Arial"/>
                <w:sz w:val="24"/>
                <w:szCs w:val="24"/>
              </w:rPr>
            </w:pPr>
            <w:r w:rsidRPr="004E43FA">
              <w:rPr>
                <w:rFonts w:ascii="Arial" w:hAnsi="Arial" w:cs="Arial"/>
                <w:sz w:val="24"/>
                <w:szCs w:val="24"/>
              </w:rPr>
              <w:t>Penugasan</w:t>
            </w:r>
          </w:p>
        </w:tc>
        <w:tc>
          <w:tcPr>
            <w:tcW w:w="2268" w:type="dxa"/>
          </w:tcPr>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Kuliah dan Diskusi</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3</w:t>
            </w:r>
            <w:r w:rsidRPr="004E43FA">
              <w:rPr>
                <w:rFonts w:ascii="Arial" w:hAnsi="Arial" w:cs="Arial"/>
                <w:b/>
                <w:sz w:val="24"/>
                <w:szCs w:val="24"/>
              </w:rPr>
              <w:t>x50”]</w:t>
            </w:r>
          </w:p>
          <w:p w:rsidR="00BB1D57" w:rsidRPr="004E43FA" w:rsidRDefault="00BB1D57" w:rsidP="002B323B">
            <w:pPr>
              <w:pStyle w:val="NoSpacing"/>
              <w:contextualSpacing/>
              <w:rPr>
                <w:rFonts w:ascii="Arial" w:hAnsi="Arial" w:cs="Arial"/>
                <w:sz w:val="24"/>
                <w:szCs w:val="24"/>
              </w:rPr>
            </w:pPr>
          </w:p>
          <w:p w:rsidR="00BB1D57" w:rsidRPr="004E43FA" w:rsidRDefault="00BB1D57" w:rsidP="00383E0C">
            <w:pPr>
              <w:pStyle w:val="NoSpacing"/>
              <w:numPr>
                <w:ilvl w:val="0"/>
                <w:numId w:val="33"/>
              </w:numPr>
              <w:ind w:left="176" w:hanging="176"/>
              <w:contextualSpacing/>
              <w:rPr>
                <w:rFonts w:ascii="Arial" w:hAnsi="Arial" w:cs="Arial"/>
                <w:sz w:val="24"/>
                <w:szCs w:val="24"/>
              </w:rPr>
            </w:pPr>
            <w:r w:rsidRPr="004E43FA">
              <w:rPr>
                <w:rFonts w:ascii="Arial" w:hAnsi="Arial" w:cs="Arial"/>
                <w:sz w:val="24"/>
                <w:szCs w:val="24"/>
              </w:rPr>
              <w:t>Tugas</w:t>
            </w:r>
          </w:p>
          <w:p w:rsidR="00BB1D57" w:rsidRPr="004E43FA" w:rsidRDefault="00BB1D57" w:rsidP="002B323B">
            <w:pPr>
              <w:pStyle w:val="NoSpacing"/>
              <w:ind w:left="176"/>
              <w:contextualSpacing/>
              <w:rPr>
                <w:rFonts w:ascii="Arial" w:hAnsi="Arial" w:cs="Arial"/>
                <w:b/>
                <w:sz w:val="24"/>
                <w:szCs w:val="24"/>
              </w:rPr>
            </w:pPr>
            <w:r w:rsidRPr="004E43FA">
              <w:rPr>
                <w:rFonts w:ascii="Arial" w:hAnsi="Arial" w:cs="Arial"/>
                <w:b/>
                <w:sz w:val="24"/>
                <w:szCs w:val="24"/>
              </w:rPr>
              <w:t>[</w:t>
            </w:r>
            <w:r w:rsidRPr="004E43FA">
              <w:rPr>
                <w:rFonts w:ascii="Arial" w:hAnsi="Arial" w:cs="Arial"/>
                <w:b/>
                <w:sz w:val="24"/>
                <w:szCs w:val="24"/>
                <w:lang w:val="en-US"/>
              </w:rPr>
              <w:t>1</w:t>
            </w:r>
            <w:r w:rsidRPr="004E43FA">
              <w:rPr>
                <w:rFonts w:ascii="Arial" w:hAnsi="Arial" w:cs="Arial"/>
                <w:b/>
                <w:sz w:val="24"/>
                <w:szCs w:val="24"/>
              </w:rPr>
              <w:t>x50”]</w:t>
            </w:r>
          </w:p>
          <w:p w:rsidR="00BB1D57" w:rsidRPr="004E43FA" w:rsidRDefault="00BB1D57" w:rsidP="002B323B">
            <w:pPr>
              <w:spacing w:line="240" w:lineRule="atLeast"/>
              <w:rPr>
                <w:rFonts w:ascii="Arial" w:hAnsi="Arial" w:cs="Arial"/>
                <w:sz w:val="24"/>
                <w:szCs w:val="24"/>
                <w:lang w:val="en-US"/>
              </w:rPr>
            </w:pPr>
          </w:p>
        </w:tc>
        <w:tc>
          <w:tcPr>
            <w:tcW w:w="3544" w:type="dxa"/>
          </w:tcPr>
          <w:p w:rsidR="00BB1D57" w:rsidRPr="004E43FA" w:rsidRDefault="00BB1D57" w:rsidP="00383E0C">
            <w:pPr>
              <w:pStyle w:val="ListParagraph"/>
              <w:numPr>
                <w:ilvl w:val="0"/>
                <w:numId w:val="31"/>
              </w:numPr>
              <w:ind w:left="459" w:hanging="425"/>
              <w:rPr>
                <w:rFonts w:ascii="Arial" w:hAnsi="Arial" w:cs="Arial"/>
                <w:sz w:val="24"/>
                <w:szCs w:val="24"/>
                <w:lang w:val="sv-SE"/>
              </w:rPr>
            </w:pPr>
            <w:r w:rsidRPr="004E43FA">
              <w:rPr>
                <w:rFonts w:ascii="Arial" w:hAnsi="Arial" w:cs="Arial"/>
                <w:sz w:val="24"/>
                <w:szCs w:val="24"/>
              </w:rPr>
              <w:t>Mahasiswa diberi pengalaman belajar memberi kultum untuk mengawali perkuliahan</w:t>
            </w:r>
            <w:r w:rsidRPr="004E43FA">
              <w:rPr>
                <w:rFonts w:ascii="Arial" w:hAnsi="Arial" w:cs="Arial"/>
                <w:sz w:val="24"/>
                <w:szCs w:val="24"/>
                <w:lang w:val="sv-SE"/>
              </w:rPr>
              <w:t xml:space="preserve"> </w:t>
            </w:r>
          </w:p>
          <w:p w:rsidR="00BB1D57" w:rsidRPr="004E43FA" w:rsidRDefault="00BB1D57" w:rsidP="00383E0C">
            <w:pPr>
              <w:pStyle w:val="ListParagraph"/>
              <w:numPr>
                <w:ilvl w:val="0"/>
                <w:numId w:val="31"/>
              </w:numPr>
              <w:ind w:left="459" w:hanging="425"/>
              <w:rPr>
                <w:rFonts w:ascii="Arial" w:hAnsi="Arial" w:cs="Arial"/>
                <w:sz w:val="24"/>
                <w:szCs w:val="24"/>
                <w:lang w:val="es-ES"/>
              </w:rPr>
            </w:pPr>
            <w:proofErr w:type="spellStart"/>
            <w:r w:rsidRPr="004E43FA">
              <w:rPr>
                <w:rFonts w:ascii="Arial" w:hAnsi="Arial" w:cs="Arial"/>
                <w:sz w:val="24"/>
                <w:szCs w:val="24"/>
                <w:lang w:val="es-ES"/>
              </w:rPr>
              <w:t>Membahasa</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ulang</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arti</w:t>
            </w:r>
            <w:proofErr w:type="spellEnd"/>
            <w:r w:rsidRPr="004E43FA">
              <w:rPr>
                <w:rFonts w:ascii="Arial" w:hAnsi="Arial" w:cs="Arial"/>
                <w:sz w:val="24"/>
                <w:szCs w:val="24"/>
                <w:lang w:val="es-ES"/>
              </w:rPr>
              <w:t xml:space="preserve"> </w:t>
            </w:r>
            <w:proofErr w:type="spellStart"/>
            <w:r w:rsidRPr="004E43FA">
              <w:rPr>
                <w:rFonts w:ascii="Arial" w:hAnsi="Arial" w:cs="Arial"/>
                <w:sz w:val="24"/>
                <w:szCs w:val="24"/>
                <w:lang w:val="es-ES"/>
              </w:rPr>
              <w:t>eksponen</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logaritma</w:t>
            </w:r>
            <w:proofErr w:type="spellEnd"/>
            <w:r w:rsidRPr="004E43FA">
              <w:rPr>
                <w:rFonts w:ascii="Arial" w:hAnsi="Arial" w:cs="Arial"/>
                <w:sz w:val="24"/>
                <w:szCs w:val="24"/>
                <w:lang w:val="es-ES"/>
              </w:rPr>
              <w:t xml:space="preserve"> dan </w:t>
            </w:r>
            <w:proofErr w:type="spellStart"/>
            <w:r w:rsidRPr="004E43FA">
              <w:rPr>
                <w:rFonts w:ascii="Arial" w:hAnsi="Arial" w:cs="Arial"/>
                <w:sz w:val="24"/>
                <w:szCs w:val="24"/>
                <w:lang w:val="es-ES"/>
              </w:rPr>
              <w:t>syaratnya</w:t>
            </w:r>
            <w:proofErr w:type="spellEnd"/>
          </w:p>
          <w:p w:rsidR="00BB1D57" w:rsidRPr="004E43FA" w:rsidRDefault="00BB1D57" w:rsidP="00383E0C">
            <w:pPr>
              <w:pStyle w:val="ListParagraph"/>
              <w:numPr>
                <w:ilvl w:val="0"/>
                <w:numId w:val="31"/>
              </w:numPr>
              <w:ind w:left="459" w:hanging="425"/>
              <w:rPr>
                <w:rFonts w:ascii="Arial" w:hAnsi="Arial" w:cs="Arial"/>
                <w:sz w:val="24"/>
                <w:szCs w:val="24"/>
              </w:rPr>
            </w:pPr>
            <w:r w:rsidRPr="004E43FA">
              <w:rPr>
                <w:rFonts w:ascii="Arial" w:hAnsi="Arial" w:cs="Arial"/>
                <w:sz w:val="24"/>
                <w:szCs w:val="24"/>
              </w:rPr>
              <w:t>Mendiskusikan  dan menghitung nilai fungsi eksponen dan logaritma</w:t>
            </w:r>
          </w:p>
          <w:p w:rsidR="00BB1D57" w:rsidRPr="004E43FA" w:rsidRDefault="00BB1D57" w:rsidP="00383E0C">
            <w:pPr>
              <w:pStyle w:val="ListParagraph"/>
              <w:numPr>
                <w:ilvl w:val="0"/>
                <w:numId w:val="31"/>
              </w:numPr>
              <w:ind w:left="459" w:hanging="425"/>
              <w:rPr>
                <w:rFonts w:ascii="Arial" w:hAnsi="Arial" w:cs="Arial"/>
                <w:sz w:val="24"/>
                <w:szCs w:val="24"/>
              </w:rPr>
            </w:pPr>
            <w:r w:rsidRPr="004E43FA">
              <w:rPr>
                <w:rFonts w:ascii="Arial" w:hAnsi="Arial" w:cs="Arial"/>
                <w:sz w:val="24"/>
                <w:szCs w:val="24"/>
              </w:rPr>
              <w:t xml:space="preserve">Menggunakan sifat-sifat fungsi eksponen  dan </w:t>
            </w:r>
            <w:r w:rsidRPr="004E43FA">
              <w:rPr>
                <w:rFonts w:ascii="Arial" w:hAnsi="Arial" w:cs="Arial"/>
                <w:sz w:val="24"/>
                <w:szCs w:val="24"/>
              </w:rPr>
              <w:lastRenderedPageBreak/>
              <w:t>logritma untuk menyelesaikan masalah</w:t>
            </w:r>
          </w:p>
          <w:p w:rsidR="00BB1D57" w:rsidRPr="004E43FA" w:rsidRDefault="00BB1D57" w:rsidP="00383E0C">
            <w:pPr>
              <w:pStyle w:val="ListParagraph"/>
              <w:numPr>
                <w:ilvl w:val="0"/>
                <w:numId w:val="31"/>
              </w:numPr>
              <w:ind w:left="459" w:hanging="425"/>
              <w:rPr>
                <w:rFonts w:ascii="Arial" w:hAnsi="Arial" w:cs="Arial"/>
                <w:sz w:val="24"/>
                <w:szCs w:val="24"/>
                <w:lang w:val="sv-SE"/>
              </w:rPr>
            </w:pPr>
            <w:r w:rsidRPr="004E43FA">
              <w:rPr>
                <w:rFonts w:ascii="Arial" w:hAnsi="Arial" w:cs="Arial"/>
                <w:sz w:val="24"/>
                <w:szCs w:val="24"/>
                <w:lang w:val="sv-SE"/>
              </w:rPr>
              <w:t xml:space="preserve">Membuat tabel niali fungsi eksponen dan logaritma </w:t>
            </w:r>
          </w:p>
          <w:p w:rsidR="00BB1D57" w:rsidRPr="004E43FA" w:rsidRDefault="00BB1D57" w:rsidP="00383E0C">
            <w:pPr>
              <w:pStyle w:val="ListParagraph"/>
              <w:numPr>
                <w:ilvl w:val="0"/>
                <w:numId w:val="31"/>
              </w:numPr>
              <w:ind w:left="459" w:hanging="425"/>
              <w:rPr>
                <w:rFonts w:ascii="Arial" w:hAnsi="Arial" w:cs="Arial"/>
                <w:sz w:val="24"/>
                <w:szCs w:val="24"/>
                <w:lang w:val="sv-SE"/>
              </w:rPr>
            </w:pPr>
            <w:r w:rsidRPr="004E43FA">
              <w:rPr>
                <w:rFonts w:ascii="Arial" w:hAnsi="Arial" w:cs="Arial"/>
                <w:sz w:val="24"/>
                <w:szCs w:val="24"/>
                <w:lang w:val="sv-SE"/>
              </w:rPr>
              <w:t>Menggambar sketsa grafik fungsi eksponen dan logaritma</w:t>
            </w:r>
          </w:p>
          <w:p w:rsidR="00BB1D57" w:rsidRPr="004E43FA" w:rsidRDefault="00BB1D57" w:rsidP="00383E0C">
            <w:pPr>
              <w:pStyle w:val="ListParagraph"/>
              <w:numPr>
                <w:ilvl w:val="0"/>
                <w:numId w:val="31"/>
              </w:numPr>
              <w:ind w:left="459" w:hanging="425"/>
              <w:rPr>
                <w:rFonts w:ascii="Arial" w:hAnsi="Arial" w:cs="Arial"/>
                <w:sz w:val="24"/>
                <w:szCs w:val="24"/>
                <w:lang w:val="sv-SE"/>
              </w:rPr>
            </w:pPr>
            <w:r w:rsidRPr="004E43FA">
              <w:rPr>
                <w:rFonts w:ascii="Arial" w:hAnsi="Arial" w:cs="Arial"/>
                <w:sz w:val="24"/>
                <w:szCs w:val="24"/>
                <w:lang w:val="sv-SE"/>
              </w:rPr>
              <w:t>Menyelidiki sifat-sifat grafik fungsi eksponen dan logaritma</w:t>
            </w:r>
          </w:p>
          <w:p w:rsidR="00BB1D57" w:rsidRPr="004E43FA" w:rsidRDefault="00BB1D57" w:rsidP="00383E0C">
            <w:pPr>
              <w:pStyle w:val="ListParagraph"/>
              <w:numPr>
                <w:ilvl w:val="0"/>
                <w:numId w:val="31"/>
              </w:numPr>
              <w:ind w:left="459" w:hanging="425"/>
              <w:rPr>
                <w:rFonts w:ascii="Arial" w:hAnsi="Arial" w:cs="Arial"/>
                <w:sz w:val="24"/>
                <w:szCs w:val="24"/>
              </w:rPr>
            </w:pPr>
            <w:r w:rsidRPr="004E43FA">
              <w:rPr>
                <w:rFonts w:ascii="Arial" w:hAnsi="Arial" w:cs="Arial"/>
                <w:sz w:val="24"/>
                <w:szCs w:val="24"/>
              </w:rPr>
              <w:t xml:space="preserve">Mengidentitfikasi syarat dari pertidaksamaan eksponen dan logaritma </w:t>
            </w:r>
          </w:p>
          <w:p w:rsidR="00BB1D57" w:rsidRPr="004E43FA" w:rsidRDefault="00BB1D57" w:rsidP="00383E0C">
            <w:pPr>
              <w:pStyle w:val="ListParagraph"/>
              <w:numPr>
                <w:ilvl w:val="0"/>
                <w:numId w:val="31"/>
              </w:numPr>
              <w:ind w:left="459" w:hanging="425"/>
              <w:rPr>
                <w:rFonts w:ascii="Arial" w:hAnsi="Arial" w:cs="Arial"/>
                <w:sz w:val="24"/>
                <w:szCs w:val="24"/>
                <w:lang w:val="fi-FI"/>
              </w:rPr>
            </w:pPr>
            <w:r w:rsidRPr="004E43FA">
              <w:rPr>
                <w:rFonts w:ascii="Arial" w:hAnsi="Arial" w:cs="Arial"/>
                <w:sz w:val="24"/>
                <w:szCs w:val="24"/>
                <w:lang w:val="fi-FI"/>
              </w:rPr>
              <w:t>Melakukan operasi aljabar untuk menyelesaikan pertidaksamaan logaritma</w:t>
            </w:r>
          </w:p>
          <w:p w:rsidR="00BB1D57" w:rsidRPr="004E43FA" w:rsidRDefault="00BB1D57" w:rsidP="00383E0C">
            <w:pPr>
              <w:pStyle w:val="ListParagraph"/>
              <w:numPr>
                <w:ilvl w:val="0"/>
                <w:numId w:val="31"/>
              </w:numPr>
              <w:ind w:left="459" w:hanging="425"/>
              <w:rPr>
                <w:rFonts w:ascii="Arial" w:hAnsi="Arial" w:cs="Arial"/>
                <w:sz w:val="24"/>
                <w:szCs w:val="24"/>
                <w:lang w:val="fi-FI"/>
              </w:rPr>
            </w:pPr>
            <w:r w:rsidRPr="004E43FA">
              <w:rPr>
                <w:rFonts w:ascii="Arial" w:hAnsi="Arial" w:cs="Arial"/>
                <w:sz w:val="24"/>
                <w:szCs w:val="24"/>
                <w:lang w:val="fi-FI"/>
              </w:rPr>
              <w:t>Menggunakan sifat-sifat fungsi logaritma untuk menyelesaikan masalah pertidaksamaan eksponen dan logaritma</w:t>
            </w:r>
          </w:p>
        </w:tc>
        <w:tc>
          <w:tcPr>
            <w:tcW w:w="3260" w:type="dxa"/>
          </w:tcPr>
          <w:p w:rsidR="00BB1D57" w:rsidRPr="004E43FA" w:rsidRDefault="00BB1D57" w:rsidP="00383E0C">
            <w:pPr>
              <w:pStyle w:val="ListParagraph"/>
              <w:numPr>
                <w:ilvl w:val="0"/>
                <w:numId w:val="32"/>
              </w:numPr>
              <w:ind w:left="317" w:hanging="283"/>
              <w:rPr>
                <w:rFonts w:ascii="Arial" w:hAnsi="Arial" w:cs="Arial"/>
                <w:sz w:val="24"/>
                <w:szCs w:val="24"/>
                <w:lang w:val="sv-SE"/>
              </w:rPr>
            </w:pPr>
            <w:r w:rsidRPr="004E43FA">
              <w:rPr>
                <w:rFonts w:ascii="Arial" w:hAnsi="Arial" w:cs="Arial"/>
                <w:sz w:val="24"/>
                <w:szCs w:val="24"/>
                <w:lang w:val="sv-SE"/>
              </w:rPr>
              <w:lastRenderedPageBreak/>
              <w:t>Menghitung nilai fungsi eksponen dan logaritma</w:t>
            </w:r>
          </w:p>
          <w:p w:rsidR="00BB1D57" w:rsidRPr="004E43FA" w:rsidRDefault="00BB1D57" w:rsidP="00383E0C">
            <w:pPr>
              <w:pStyle w:val="ListParagraph"/>
              <w:numPr>
                <w:ilvl w:val="0"/>
                <w:numId w:val="32"/>
              </w:numPr>
              <w:ind w:left="317" w:hanging="283"/>
              <w:rPr>
                <w:rFonts w:ascii="Arial" w:hAnsi="Arial" w:cs="Arial"/>
                <w:sz w:val="24"/>
                <w:szCs w:val="24"/>
              </w:rPr>
            </w:pPr>
            <w:r w:rsidRPr="004E43FA">
              <w:rPr>
                <w:rFonts w:ascii="Arial" w:hAnsi="Arial" w:cs="Arial"/>
                <w:sz w:val="24"/>
                <w:szCs w:val="24"/>
              </w:rPr>
              <w:t>Menentukan sifat-sifat fungsi eksponen dan logaritma</w:t>
            </w:r>
          </w:p>
          <w:p w:rsidR="00BB1D57" w:rsidRPr="004E43FA" w:rsidRDefault="00BB1D57" w:rsidP="00383E0C">
            <w:pPr>
              <w:pStyle w:val="ListParagraph"/>
              <w:numPr>
                <w:ilvl w:val="0"/>
                <w:numId w:val="32"/>
              </w:numPr>
              <w:ind w:left="317" w:hanging="283"/>
              <w:rPr>
                <w:rFonts w:ascii="Arial" w:hAnsi="Arial" w:cs="Arial"/>
                <w:sz w:val="24"/>
                <w:szCs w:val="24"/>
              </w:rPr>
            </w:pPr>
            <w:r w:rsidRPr="004E43FA">
              <w:rPr>
                <w:rFonts w:ascii="Arial" w:hAnsi="Arial" w:cs="Arial"/>
                <w:sz w:val="24"/>
                <w:szCs w:val="24"/>
              </w:rPr>
              <w:t>Menyelesiakan masalah yang berkaitan dengan fungsi eksoponen dan logaritma.</w:t>
            </w:r>
          </w:p>
          <w:p w:rsidR="00BB1D57" w:rsidRPr="004E43FA" w:rsidRDefault="00BB1D57" w:rsidP="00383E0C">
            <w:pPr>
              <w:pStyle w:val="ListParagraph"/>
              <w:numPr>
                <w:ilvl w:val="0"/>
                <w:numId w:val="32"/>
              </w:numPr>
              <w:ind w:left="317" w:hanging="283"/>
              <w:rPr>
                <w:rFonts w:ascii="Arial" w:hAnsi="Arial" w:cs="Arial"/>
                <w:sz w:val="24"/>
                <w:szCs w:val="24"/>
                <w:lang w:val="sv-SE"/>
              </w:rPr>
            </w:pPr>
            <w:r w:rsidRPr="004E43FA">
              <w:rPr>
                <w:rFonts w:ascii="Arial" w:hAnsi="Arial" w:cs="Arial"/>
                <w:sz w:val="24"/>
                <w:szCs w:val="24"/>
                <w:lang w:val="sv-SE"/>
              </w:rPr>
              <w:t xml:space="preserve">Menentukan nilai fungsi eksponen dan logaritma un tuk menggambar </w:t>
            </w:r>
            <w:r w:rsidRPr="004E43FA">
              <w:rPr>
                <w:rFonts w:ascii="Arial" w:hAnsi="Arial" w:cs="Arial"/>
                <w:sz w:val="24"/>
                <w:szCs w:val="24"/>
                <w:lang w:val="sv-SE"/>
              </w:rPr>
              <w:lastRenderedPageBreak/>
              <w:t>grafik</w:t>
            </w:r>
          </w:p>
          <w:p w:rsidR="00BB1D57" w:rsidRPr="004E43FA" w:rsidRDefault="00BB1D57" w:rsidP="00383E0C">
            <w:pPr>
              <w:pStyle w:val="ListParagraph"/>
              <w:numPr>
                <w:ilvl w:val="0"/>
                <w:numId w:val="32"/>
              </w:numPr>
              <w:ind w:left="317" w:hanging="283"/>
              <w:rPr>
                <w:rFonts w:ascii="Arial" w:hAnsi="Arial" w:cs="Arial"/>
                <w:sz w:val="24"/>
                <w:szCs w:val="24"/>
              </w:rPr>
            </w:pPr>
            <w:r w:rsidRPr="004E43FA">
              <w:rPr>
                <w:rFonts w:ascii="Arial" w:hAnsi="Arial" w:cs="Arial"/>
                <w:sz w:val="24"/>
                <w:szCs w:val="24"/>
                <w:lang w:val="sv-SE"/>
              </w:rPr>
              <w:t>Menemukan sifat-sifat grafk fungsi eksponen dan logaritma</w:t>
            </w:r>
          </w:p>
          <w:p w:rsidR="00BB1D57" w:rsidRPr="004E43FA" w:rsidRDefault="00BB1D57" w:rsidP="00383E0C">
            <w:pPr>
              <w:pStyle w:val="ListParagraph"/>
              <w:numPr>
                <w:ilvl w:val="0"/>
                <w:numId w:val="32"/>
              </w:numPr>
              <w:ind w:left="317" w:hanging="283"/>
              <w:rPr>
                <w:rFonts w:ascii="Arial" w:hAnsi="Arial" w:cs="Arial"/>
                <w:sz w:val="24"/>
                <w:szCs w:val="24"/>
              </w:rPr>
            </w:pPr>
            <w:r w:rsidRPr="004E43FA">
              <w:rPr>
                <w:rFonts w:ascii="Arial" w:hAnsi="Arial" w:cs="Arial"/>
                <w:sz w:val="24"/>
                <w:szCs w:val="24"/>
              </w:rPr>
              <w:t>Menentukan penyelesaian pertidaksamaan eksponen dan syaratnya</w:t>
            </w:r>
          </w:p>
          <w:p w:rsidR="00BB1D57" w:rsidRPr="004E43FA" w:rsidRDefault="00BB1D57" w:rsidP="00383E0C">
            <w:pPr>
              <w:pStyle w:val="ListParagraph"/>
              <w:numPr>
                <w:ilvl w:val="0"/>
                <w:numId w:val="32"/>
              </w:numPr>
              <w:ind w:left="317" w:hanging="283"/>
              <w:rPr>
                <w:rFonts w:ascii="Arial" w:hAnsi="Arial" w:cs="Arial"/>
                <w:sz w:val="24"/>
                <w:szCs w:val="24"/>
              </w:rPr>
            </w:pPr>
            <w:r w:rsidRPr="004E43FA">
              <w:rPr>
                <w:rFonts w:ascii="Arial" w:hAnsi="Arial" w:cs="Arial"/>
                <w:sz w:val="24"/>
                <w:szCs w:val="24"/>
              </w:rPr>
              <w:t>Menentukan penyelesaian pertidaksamaan logaritma dan syaratnya</w:t>
            </w:r>
          </w:p>
        </w:tc>
        <w:tc>
          <w:tcPr>
            <w:tcW w:w="992" w:type="dxa"/>
          </w:tcPr>
          <w:p w:rsidR="00BB1D57" w:rsidRPr="004E43FA" w:rsidRDefault="00BB1D57" w:rsidP="002B323B">
            <w:pPr>
              <w:jc w:val="center"/>
              <w:rPr>
                <w:rFonts w:ascii="Arial" w:hAnsi="Arial" w:cs="Arial"/>
                <w:color w:val="000000"/>
                <w:sz w:val="24"/>
                <w:szCs w:val="24"/>
              </w:rPr>
            </w:pPr>
            <w:r w:rsidRPr="004E43FA">
              <w:rPr>
                <w:rFonts w:ascii="Arial" w:hAnsi="Arial" w:cs="Arial"/>
                <w:color w:val="000000"/>
                <w:sz w:val="24"/>
                <w:szCs w:val="24"/>
              </w:rPr>
              <w:lastRenderedPageBreak/>
              <w:t>10</w:t>
            </w:r>
          </w:p>
        </w:tc>
      </w:tr>
      <w:tr w:rsidR="00BB1D57" w:rsidRPr="004E43FA" w:rsidTr="002B323B">
        <w:trPr>
          <w:trHeight w:val="187"/>
        </w:trPr>
        <w:tc>
          <w:tcPr>
            <w:tcW w:w="851" w:type="dxa"/>
          </w:tcPr>
          <w:p w:rsidR="00BB1D57" w:rsidRPr="004E43FA" w:rsidRDefault="00BB1D57" w:rsidP="00782522">
            <w:pPr>
              <w:tabs>
                <w:tab w:val="left" w:pos="2410"/>
              </w:tabs>
              <w:jc w:val="center"/>
              <w:rPr>
                <w:rFonts w:ascii="Arial" w:hAnsi="Arial" w:cs="Arial"/>
                <w:sz w:val="24"/>
                <w:szCs w:val="24"/>
              </w:rPr>
            </w:pPr>
            <w:r w:rsidRPr="004E43FA">
              <w:rPr>
                <w:rFonts w:ascii="Arial" w:hAnsi="Arial" w:cs="Arial"/>
                <w:sz w:val="24"/>
                <w:szCs w:val="24"/>
              </w:rPr>
              <w:lastRenderedPageBreak/>
              <w:t>16</w:t>
            </w:r>
          </w:p>
        </w:tc>
        <w:tc>
          <w:tcPr>
            <w:tcW w:w="16726" w:type="dxa"/>
            <w:gridSpan w:val="7"/>
            <w:vAlign w:val="center"/>
          </w:tcPr>
          <w:p w:rsidR="00BB1D57" w:rsidRPr="004E43FA" w:rsidRDefault="00BB1D57" w:rsidP="00782522">
            <w:pPr>
              <w:tabs>
                <w:tab w:val="left" w:pos="2410"/>
              </w:tabs>
              <w:jc w:val="center"/>
              <w:rPr>
                <w:rFonts w:ascii="Arial" w:hAnsi="Arial" w:cs="Arial"/>
                <w:sz w:val="24"/>
                <w:szCs w:val="24"/>
              </w:rPr>
            </w:pPr>
            <w:r w:rsidRPr="004E43FA">
              <w:rPr>
                <w:rFonts w:ascii="Arial" w:eastAsia="Times New Roman" w:hAnsi="Arial" w:cs="Arial"/>
                <w:sz w:val="24"/>
                <w:szCs w:val="24"/>
              </w:rPr>
              <w:t>Evaluasi Akhir  Semester: Melakukan validasi hasil penilaian akhir dan menentukan kelulusan mahasiswa</w:t>
            </w:r>
          </w:p>
        </w:tc>
      </w:tr>
    </w:tbl>
    <w:p w:rsidR="00BB22E6" w:rsidRDefault="00BB22E6" w:rsidP="00782522">
      <w:pPr>
        <w:spacing w:line="240" w:lineRule="auto"/>
        <w:ind w:left="2432"/>
        <w:rPr>
          <w:rFonts w:ascii="Arial" w:hAnsi="Arial" w:cs="Arial"/>
          <w:b/>
          <w:sz w:val="24"/>
          <w:szCs w:val="24"/>
          <w:lang w:val="en-US"/>
        </w:rPr>
      </w:pPr>
    </w:p>
    <w:p w:rsidR="00542F52" w:rsidRPr="006C5165" w:rsidRDefault="009D6165" w:rsidP="00542F52">
      <w:pPr>
        <w:tabs>
          <w:tab w:val="left" w:pos="284"/>
        </w:tabs>
        <w:spacing w:line="240" w:lineRule="auto"/>
        <w:rPr>
          <w:rFonts w:ascii="Arial" w:hAnsi="Arial" w:cs="Arial"/>
          <w:b/>
          <w:bCs/>
          <w:sz w:val="24"/>
          <w:szCs w:val="24"/>
        </w:rPr>
      </w:pPr>
      <w:r>
        <w:rPr>
          <w:rFonts w:ascii="Arial" w:hAnsi="Arial" w:cs="Arial"/>
          <w:b/>
          <w:bCs/>
          <w:sz w:val="24"/>
          <w:szCs w:val="24"/>
        </w:rPr>
        <w:tab/>
      </w:r>
      <w:r w:rsidR="00542F52" w:rsidRPr="00422F00">
        <w:rPr>
          <w:rFonts w:ascii="Arial" w:hAnsi="Arial" w:cs="Arial"/>
          <w:b/>
          <w:bCs/>
          <w:sz w:val="24"/>
          <w:szCs w:val="24"/>
        </w:rPr>
        <w:t>Tugas Mahasiswa dan Penilaiannya: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284"/>
        <w:gridCol w:w="12757"/>
      </w:tblGrid>
      <w:tr w:rsidR="00542F52" w:rsidRPr="00FA2C28" w:rsidTr="002B323B">
        <w:tc>
          <w:tcPr>
            <w:tcW w:w="1417" w:type="dxa"/>
          </w:tcPr>
          <w:p w:rsidR="00542F52" w:rsidRPr="00FA2C28" w:rsidRDefault="00542F52" w:rsidP="002B323B">
            <w:pPr>
              <w:ind w:hanging="108"/>
              <w:rPr>
                <w:rFonts w:ascii="Arial" w:hAnsi="Arial" w:cs="Arial"/>
                <w:b/>
                <w:bCs/>
                <w:sz w:val="24"/>
                <w:szCs w:val="24"/>
                <w:lang w:val="en-US"/>
              </w:rPr>
            </w:pPr>
            <w:proofErr w:type="spellStart"/>
            <w:r w:rsidRPr="00FA2C28">
              <w:rPr>
                <w:rFonts w:ascii="Arial" w:hAnsi="Arial" w:cs="Arial"/>
                <w:b/>
                <w:bCs/>
                <w:sz w:val="24"/>
                <w:szCs w:val="24"/>
                <w:lang w:val="en-US"/>
              </w:rPr>
              <w:t>Tugas</w:t>
            </w:r>
            <w:proofErr w:type="spellEnd"/>
            <w:r w:rsidRPr="00FA2C28">
              <w:rPr>
                <w:rFonts w:ascii="Arial" w:hAnsi="Arial" w:cs="Arial"/>
                <w:b/>
                <w:bCs/>
                <w:sz w:val="24"/>
                <w:szCs w:val="24"/>
                <w:lang w:val="en-US"/>
              </w:rPr>
              <w:t xml:space="preserve"> 1</w:t>
            </w:r>
          </w:p>
        </w:tc>
        <w:tc>
          <w:tcPr>
            <w:tcW w:w="14884" w:type="dxa"/>
            <w:gridSpan w:val="3"/>
          </w:tcPr>
          <w:p w:rsidR="00542F52" w:rsidRPr="00FA2C28" w:rsidRDefault="00542F52" w:rsidP="002B323B">
            <w:pPr>
              <w:rPr>
                <w:rFonts w:ascii="Arial" w:hAnsi="Arial" w:cs="Arial"/>
                <w:b/>
                <w:bCs/>
                <w:sz w:val="24"/>
                <w:szCs w:val="24"/>
              </w:rPr>
            </w:pPr>
            <w:r w:rsidRPr="00FA2C28">
              <w:rPr>
                <w:rFonts w:ascii="Arial" w:hAnsi="Arial" w:cs="Arial"/>
                <w:b/>
                <w:bCs/>
                <w:sz w:val="24"/>
                <w:szCs w:val="24"/>
              </w:rPr>
              <w:t xml:space="preserve">Pertemuan ke </w:t>
            </w:r>
            <w:r w:rsidR="00287C8C" w:rsidRPr="00FA2C28">
              <w:rPr>
                <w:rFonts w:ascii="Arial" w:hAnsi="Arial" w:cs="Arial"/>
                <w:b/>
                <w:bCs/>
                <w:sz w:val="24"/>
                <w:szCs w:val="24"/>
              </w:rPr>
              <w:t>4</w:t>
            </w:r>
          </w:p>
        </w:tc>
      </w:tr>
      <w:tr w:rsidR="00542F52" w:rsidRPr="00FA2C28" w:rsidTr="002B323B">
        <w:tc>
          <w:tcPr>
            <w:tcW w:w="3260" w:type="dxa"/>
            <w:gridSpan w:val="2"/>
          </w:tcPr>
          <w:p w:rsidR="00542F52" w:rsidRPr="00FA2C28" w:rsidRDefault="00542F52" w:rsidP="00542F52">
            <w:pPr>
              <w:pStyle w:val="ListParagraph"/>
              <w:numPr>
                <w:ilvl w:val="0"/>
                <w:numId w:val="2"/>
              </w:numPr>
              <w:ind w:left="176" w:hanging="284"/>
              <w:rPr>
                <w:rFonts w:ascii="Arial" w:hAnsi="Arial" w:cs="Arial"/>
                <w:bCs/>
                <w:sz w:val="24"/>
                <w:szCs w:val="24"/>
                <w:lang w:val="en-US"/>
              </w:rPr>
            </w:pPr>
            <w:proofErr w:type="spellStart"/>
            <w:r w:rsidRPr="00FA2C28">
              <w:rPr>
                <w:rFonts w:ascii="Arial" w:hAnsi="Arial" w:cs="Arial"/>
                <w:bCs/>
                <w:sz w:val="24"/>
                <w:szCs w:val="24"/>
                <w:lang w:val="en-US"/>
              </w:rPr>
              <w:t>Tujuan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Tugas</w:t>
            </w:r>
            <w:proofErr w:type="spellEnd"/>
          </w:p>
        </w:tc>
        <w:tc>
          <w:tcPr>
            <w:tcW w:w="284" w:type="dxa"/>
          </w:tcPr>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tc>
        <w:tc>
          <w:tcPr>
            <w:tcW w:w="12757" w:type="dxa"/>
          </w:tcPr>
          <w:p w:rsidR="00542F52" w:rsidRPr="00FA2C28" w:rsidRDefault="00FA2C28" w:rsidP="00FA2C28">
            <w:pPr>
              <w:rPr>
                <w:rFonts w:ascii="Arial" w:hAnsi="Arial" w:cs="Arial"/>
                <w:bCs/>
                <w:sz w:val="24"/>
                <w:szCs w:val="24"/>
              </w:rPr>
            </w:pPr>
            <w:proofErr w:type="spellStart"/>
            <w:r w:rsidRPr="00FA2C28">
              <w:rPr>
                <w:rFonts w:ascii="Arial" w:hAnsi="Arial" w:cs="Arial"/>
                <w:bCs/>
                <w:sz w:val="24"/>
                <w:szCs w:val="24"/>
                <w:lang w:val="en-US"/>
              </w:rPr>
              <w:t>Mahasiswa</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Mampu</w:t>
            </w:r>
            <w:proofErr w:type="spellEnd"/>
            <w:r w:rsidRPr="00FA2C28">
              <w:rPr>
                <w:rFonts w:ascii="Arial" w:hAnsi="Arial" w:cs="Arial"/>
                <w:bCs/>
                <w:sz w:val="24"/>
                <w:szCs w:val="24"/>
              </w:rPr>
              <w:t xml:space="preserve"> </w:t>
            </w:r>
            <w:r w:rsidRPr="00FA2C28">
              <w:rPr>
                <w:rFonts w:ascii="Arial" w:hAnsi="Arial" w:cs="Arial"/>
                <w:sz w:val="24"/>
                <w:szCs w:val="24"/>
              </w:rPr>
              <w:t>Memahami Materi Statistika, Peluang, Trigonometri, Persamaan Lingkaran</w:t>
            </w:r>
            <w:r>
              <w:rPr>
                <w:rFonts w:ascii="Arial" w:hAnsi="Arial" w:cs="Arial"/>
                <w:sz w:val="24"/>
                <w:szCs w:val="24"/>
              </w:rPr>
              <w:t xml:space="preserve"> d</w:t>
            </w:r>
            <w:r w:rsidRPr="00FA2C28">
              <w:rPr>
                <w:rFonts w:ascii="Arial" w:hAnsi="Arial" w:cs="Arial"/>
                <w:sz w:val="24"/>
                <w:szCs w:val="24"/>
              </w:rPr>
              <w:t>an Garis Singgung Lingkaran, Suku Banyak</w:t>
            </w:r>
          </w:p>
        </w:tc>
      </w:tr>
      <w:tr w:rsidR="00542F52" w:rsidRPr="00FA2C28" w:rsidTr="002B323B">
        <w:tc>
          <w:tcPr>
            <w:tcW w:w="3260" w:type="dxa"/>
            <w:gridSpan w:val="2"/>
          </w:tcPr>
          <w:p w:rsidR="00542F52" w:rsidRPr="00FA2C28" w:rsidRDefault="00542F52" w:rsidP="00542F52">
            <w:pPr>
              <w:pStyle w:val="ListParagraph"/>
              <w:numPr>
                <w:ilvl w:val="0"/>
                <w:numId w:val="2"/>
              </w:numPr>
              <w:ind w:left="176" w:hanging="284"/>
              <w:rPr>
                <w:rFonts w:ascii="Arial" w:hAnsi="Arial" w:cs="Arial"/>
                <w:bCs/>
                <w:sz w:val="24"/>
                <w:szCs w:val="24"/>
                <w:lang w:val="en-US"/>
              </w:rPr>
            </w:pPr>
            <w:proofErr w:type="spellStart"/>
            <w:r w:rsidRPr="00FA2C28">
              <w:rPr>
                <w:rFonts w:ascii="Arial" w:hAnsi="Arial" w:cs="Arial"/>
                <w:bCs/>
                <w:sz w:val="24"/>
                <w:szCs w:val="24"/>
                <w:lang w:val="en-US"/>
              </w:rPr>
              <w:t>Uraian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Tugas</w:t>
            </w:r>
            <w:proofErr w:type="spellEnd"/>
          </w:p>
          <w:p w:rsidR="00542F52" w:rsidRPr="00FA2C28" w:rsidRDefault="00542F52" w:rsidP="00542F52">
            <w:pPr>
              <w:pStyle w:val="ListParagraph"/>
              <w:numPr>
                <w:ilvl w:val="0"/>
                <w:numId w:val="3"/>
              </w:numPr>
              <w:ind w:left="459" w:hanging="283"/>
              <w:rPr>
                <w:rFonts w:ascii="Arial" w:hAnsi="Arial" w:cs="Arial"/>
                <w:bCs/>
                <w:sz w:val="24"/>
                <w:szCs w:val="24"/>
                <w:lang w:val="en-US"/>
              </w:rPr>
            </w:pPr>
            <w:proofErr w:type="spellStart"/>
            <w:r w:rsidRPr="00FA2C28">
              <w:rPr>
                <w:rFonts w:ascii="Arial" w:hAnsi="Arial" w:cs="Arial"/>
                <w:bCs/>
                <w:sz w:val="24"/>
                <w:szCs w:val="24"/>
                <w:lang w:val="en-US"/>
              </w:rPr>
              <w:t>Obyek</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Garapan</w:t>
            </w:r>
            <w:proofErr w:type="spellEnd"/>
          </w:p>
          <w:p w:rsidR="007B263A" w:rsidRPr="00FA2C28" w:rsidRDefault="007B263A" w:rsidP="007B263A">
            <w:pPr>
              <w:pStyle w:val="ListParagraph"/>
              <w:ind w:left="459"/>
              <w:rPr>
                <w:rFonts w:ascii="Arial" w:hAnsi="Arial" w:cs="Arial"/>
                <w:bCs/>
                <w:sz w:val="24"/>
                <w:szCs w:val="24"/>
                <w:lang w:val="en-US"/>
              </w:rPr>
            </w:pPr>
          </w:p>
          <w:p w:rsidR="00542F52" w:rsidRPr="00FA2C28" w:rsidRDefault="00542F52" w:rsidP="00542F52">
            <w:pPr>
              <w:pStyle w:val="ListParagraph"/>
              <w:numPr>
                <w:ilvl w:val="0"/>
                <w:numId w:val="3"/>
              </w:numPr>
              <w:ind w:left="459" w:hanging="283"/>
              <w:rPr>
                <w:rFonts w:ascii="Arial" w:hAnsi="Arial" w:cs="Arial"/>
                <w:bCs/>
                <w:sz w:val="24"/>
                <w:szCs w:val="24"/>
                <w:lang w:val="en-US"/>
              </w:rPr>
            </w:pPr>
            <w:proofErr w:type="spellStart"/>
            <w:r w:rsidRPr="00FA2C28">
              <w:rPr>
                <w:rFonts w:ascii="Arial" w:hAnsi="Arial" w:cs="Arial"/>
                <w:bCs/>
                <w:sz w:val="24"/>
                <w:szCs w:val="24"/>
                <w:lang w:val="en-US"/>
              </w:rPr>
              <w:t>Tugas</w:t>
            </w:r>
            <w:proofErr w:type="spellEnd"/>
            <w:r w:rsidRPr="00FA2C28">
              <w:rPr>
                <w:rFonts w:ascii="Arial" w:hAnsi="Arial" w:cs="Arial"/>
                <w:bCs/>
                <w:sz w:val="24"/>
                <w:szCs w:val="24"/>
                <w:lang w:val="en-US"/>
              </w:rPr>
              <w:t xml:space="preserve"> yang </w:t>
            </w:r>
            <w:proofErr w:type="spellStart"/>
            <w:r w:rsidRPr="00FA2C28">
              <w:rPr>
                <w:rFonts w:ascii="Arial" w:hAnsi="Arial" w:cs="Arial"/>
                <w:bCs/>
                <w:sz w:val="24"/>
                <w:szCs w:val="24"/>
                <w:lang w:val="en-US"/>
              </w:rPr>
              <w:t>harus</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dikerjakan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dan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batasan-batasan</w:t>
            </w:r>
            <w:proofErr w:type="spellEnd"/>
          </w:p>
          <w:p w:rsidR="00542F52" w:rsidRPr="00FA2C28" w:rsidRDefault="00542F52" w:rsidP="00542F52">
            <w:pPr>
              <w:pStyle w:val="ListParagraph"/>
              <w:numPr>
                <w:ilvl w:val="0"/>
                <w:numId w:val="3"/>
              </w:numPr>
              <w:ind w:left="459" w:hanging="283"/>
              <w:rPr>
                <w:rFonts w:ascii="Arial" w:hAnsi="Arial" w:cs="Arial"/>
                <w:bCs/>
                <w:sz w:val="24"/>
                <w:szCs w:val="24"/>
                <w:lang w:val="en-US"/>
              </w:rPr>
            </w:pPr>
            <w:proofErr w:type="spellStart"/>
            <w:r w:rsidRPr="00FA2C28">
              <w:rPr>
                <w:rFonts w:ascii="Arial" w:hAnsi="Arial" w:cs="Arial"/>
                <w:bCs/>
                <w:sz w:val="24"/>
                <w:szCs w:val="24"/>
                <w:lang w:val="en-US"/>
              </w:rPr>
              <w:lastRenderedPageBreak/>
              <w:t>Metode</w:t>
            </w:r>
            <w:proofErr w:type="spellEnd"/>
            <w:r w:rsidRPr="00FA2C28">
              <w:rPr>
                <w:rFonts w:ascii="Arial" w:hAnsi="Arial" w:cs="Arial"/>
                <w:bCs/>
                <w:sz w:val="24"/>
                <w:szCs w:val="24"/>
                <w:lang w:val="en-US"/>
              </w:rPr>
              <w:t xml:space="preserve"> / </w:t>
            </w:r>
            <w:proofErr w:type="spellStart"/>
            <w:r w:rsidRPr="00FA2C28">
              <w:rPr>
                <w:rFonts w:ascii="Arial" w:hAnsi="Arial" w:cs="Arial"/>
                <w:bCs/>
                <w:sz w:val="24"/>
                <w:szCs w:val="24"/>
                <w:lang w:val="en-US"/>
              </w:rPr>
              <w:t>cara</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pengerjaan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acuan</w:t>
            </w:r>
            <w:proofErr w:type="spellEnd"/>
            <w:r w:rsidRPr="00FA2C28">
              <w:rPr>
                <w:rFonts w:ascii="Arial" w:hAnsi="Arial" w:cs="Arial"/>
                <w:bCs/>
                <w:sz w:val="24"/>
                <w:szCs w:val="24"/>
                <w:lang w:val="en-US"/>
              </w:rPr>
              <w:t xml:space="preserve"> yang </w:t>
            </w:r>
            <w:proofErr w:type="spellStart"/>
            <w:r w:rsidRPr="00FA2C28">
              <w:rPr>
                <w:rFonts w:ascii="Arial" w:hAnsi="Arial" w:cs="Arial"/>
                <w:bCs/>
                <w:sz w:val="24"/>
                <w:szCs w:val="24"/>
                <w:lang w:val="en-US"/>
              </w:rPr>
              <w:t>digunakan</w:t>
            </w:r>
            <w:proofErr w:type="spellEnd"/>
          </w:p>
          <w:p w:rsidR="00542F52" w:rsidRPr="00FA2C28" w:rsidRDefault="00542F52" w:rsidP="00542F52">
            <w:pPr>
              <w:pStyle w:val="ListParagraph"/>
              <w:numPr>
                <w:ilvl w:val="0"/>
                <w:numId w:val="3"/>
              </w:numPr>
              <w:ind w:left="459" w:hanging="283"/>
              <w:rPr>
                <w:rFonts w:ascii="Arial" w:hAnsi="Arial" w:cs="Arial"/>
                <w:bCs/>
                <w:sz w:val="24"/>
                <w:szCs w:val="24"/>
                <w:lang w:val="en-US"/>
              </w:rPr>
            </w:pPr>
            <w:proofErr w:type="spellStart"/>
            <w:r w:rsidRPr="00FA2C28">
              <w:rPr>
                <w:rFonts w:ascii="Arial" w:hAnsi="Arial" w:cs="Arial"/>
                <w:bCs/>
                <w:sz w:val="24"/>
                <w:szCs w:val="24"/>
                <w:lang w:val="en-US"/>
              </w:rPr>
              <w:t>Deskripsi</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luaran</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tugas</w:t>
            </w:r>
            <w:proofErr w:type="spellEnd"/>
            <w:r w:rsidRPr="00FA2C28">
              <w:rPr>
                <w:rFonts w:ascii="Arial" w:hAnsi="Arial" w:cs="Arial"/>
                <w:bCs/>
                <w:sz w:val="24"/>
                <w:szCs w:val="24"/>
                <w:lang w:val="en-US"/>
              </w:rPr>
              <w:t xml:space="preserve"> yang </w:t>
            </w:r>
            <w:proofErr w:type="spellStart"/>
            <w:r w:rsidRPr="00FA2C28">
              <w:rPr>
                <w:rFonts w:ascii="Arial" w:hAnsi="Arial" w:cs="Arial"/>
                <w:bCs/>
                <w:sz w:val="24"/>
                <w:szCs w:val="24"/>
                <w:lang w:val="en-US"/>
              </w:rPr>
              <w:t>dikerjakan</w:t>
            </w:r>
            <w:proofErr w:type="spellEnd"/>
          </w:p>
        </w:tc>
        <w:tc>
          <w:tcPr>
            <w:tcW w:w="284" w:type="dxa"/>
          </w:tcPr>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p w:rsidR="007B263A" w:rsidRPr="00FA2C28" w:rsidRDefault="007B263A" w:rsidP="002B323B">
            <w:pPr>
              <w:rPr>
                <w:rFonts w:ascii="Arial" w:hAnsi="Arial" w:cs="Arial"/>
                <w:bCs/>
                <w:sz w:val="24"/>
                <w:szCs w:val="24"/>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lastRenderedPageBreak/>
              <w:t>:</w:t>
            </w:r>
          </w:p>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tc>
        <w:tc>
          <w:tcPr>
            <w:tcW w:w="12757" w:type="dxa"/>
          </w:tcPr>
          <w:p w:rsidR="00542F52" w:rsidRPr="00FA2C28" w:rsidRDefault="00542F52" w:rsidP="002B323B">
            <w:pPr>
              <w:rPr>
                <w:rFonts w:ascii="Arial" w:hAnsi="Arial" w:cs="Arial"/>
                <w:bCs/>
                <w:sz w:val="24"/>
                <w:szCs w:val="24"/>
                <w:lang w:val="en-US"/>
              </w:rPr>
            </w:pPr>
          </w:p>
          <w:p w:rsidR="007B263A" w:rsidRPr="00FA2C28" w:rsidRDefault="00FA2C28" w:rsidP="002B323B">
            <w:pPr>
              <w:rPr>
                <w:rFonts w:ascii="Arial" w:hAnsi="Arial" w:cs="Arial"/>
                <w:sz w:val="24"/>
                <w:szCs w:val="24"/>
              </w:rPr>
            </w:pPr>
            <w:r>
              <w:rPr>
                <w:rFonts w:ascii="Arial" w:hAnsi="Arial" w:cs="Arial"/>
                <w:sz w:val="24"/>
                <w:szCs w:val="24"/>
              </w:rPr>
              <w:t>Makalah Kumpulan Soal-Soal UN d</w:t>
            </w:r>
            <w:r w:rsidRPr="00FA2C28">
              <w:rPr>
                <w:rFonts w:ascii="Arial" w:hAnsi="Arial" w:cs="Arial"/>
                <w:sz w:val="24"/>
                <w:szCs w:val="24"/>
              </w:rPr>
              <w:t>an Pembahasan Materi Statistika, Peluang, Tri</w:t>
            </w:r>
            <w:r>
              <w:rPr>
                <w:rFonts w:ascii="Arial" w:hAnsi="Arial" w:cs="Arial"/>
                <w:sz w:val="24"/>
                <w:szCs w:val="24"/>
              </w:rPr>
              <w:t xml:space="preserve">gonometri, Persamaan Lingkaran dan </w:t>
            </w:r>
            <w:r w:rsidR="007B263A" w:rsidRPr="00FA2C28">
              <w:rPr>
                <w:rFonts w:ascii="Arial" w:hAnsi="Arial" w:cs="Arial"/>
                <w:sz w:val="24"/>
                <w:szCs w:val="24"/>
              </w:rPr>
              <w:t>Garis Singgung Lingkaran, Suku Banyak</w:t>
            </w:r>
          </w:p>
          <w:p w:rsidR="007B263A" w:rsidRPr="00FA2C28" w:rsidRDefault="00FA2C28" w:rsidP="007B263A">
            <w:pPr>
              <w:rPr>
                <w:rFonts w:ascii="Arial" w:hAnsi="Arial" w:cs="Arial"/>
                <w:sz w:val="24"/>
                <w:szCs w:val="24"/>
              </w:rPr>
            </w:pPr>
            <w:r w:rsidRPr="00FA2C28">
              <w:rPr>
                <w:rFonts w:ascii="Arial" w:hAnsi="Arial" w:cs="Arial"/>
                <w:bCs/>
                <w:sz w:val="24"/>
                <w:szCs w:val="24"/>
              </w:rPr>
              <w:t xml:space="preserve">Mahasiswa Diminta </w:t>
            </w:r>
            <w:r w:rsidRPr="00FA2C28">
              <w:rPr>
                <w:rFonts w:ascii="Arial" w:hAnsi="Arial" w:cs="Arial"/>
                <w:sz w:val="24"/>
                <w:szCs w:val="24"/>
                <w:lang w:val="de-DE"/>
              </w:rPr>
              <w:t xml:space="preserve">Menyusun  </w:t>
            </w:r>
            <w:r w:rsidRPr="00FA2C28">
              <w:rPr>
                <w:rFonts w:ascii="Arial" w:hAnsi="Arial" w:cs="Arial"/>
                <w:sz w:val="24"/>
                <w:szCs w:val="24"/>
              </w:rPr>
              <w:t>Makalah Kumpulan Soal-Soal U</w:t>
            </w:r>
            <w:r>
              <w:rPr>
                <w:rFonts w:ascii="Arial" w:hAnsi="Arial" w:cs="Arial"/>
                <w:sz w:val="24"/>
                <w:szCs w:val="24"/>
              </w:rPr>
              <w:t>N</w:t>
            </w:r>
            <w:r w:rsidRPr="00FA2C28">
              <w:rPr>
                <w:rFonts w:ascii="Arial" w:hAnsi="Arial" w:cs="Arial"/>
                <w:sz w:val="24"/>
                <w:szCs w:val="24"/>
              </w:rPr>
              <w:t xml:space="preserve"> </w:t>
            </w:r>
            <w:r>
              <w:rPr>
                <w:rFonts w:ascii="Arial" w:hAnsi="Arial" w:cs="Arial"/>
                <w:sz w:val="24"/>
                <w:szCs w:val="24"/>
              </w:rPr>
              <w:t>d</w:t>
            </w:r>
            <w:r w:rsidRPr="00FA2C28">
              <w:rPr>
                <w:rFonts w:ascii="Arial" w:hAnsi="Arial" w:cs="Arial"/>
                <w:sz w:val="24"/>
                <w:szCs w:val="24"/>
              </w:rPr>
              <w:t>an Pembahasan Materi Statistika, Peluang, Tri</w:t>
            </w:r>
            <w:r>
              <w:rPr>
                <w:rFonts w:ascii="Arial" w:hAnsi="Arial" w:cs="Arial"/>
                <w:sz w:val="24"/>
                <w:szCs w:val="24"/>
              </w:rPr>
              <w:t xml:space="preserve">gonometri, Persamaan Lingkaran dan </w:t>
            </w:r>
            <w:r w:rsidRPr="00FA2C28">
              <w:rPr>
                <w:rFonts w:ascii="Arial" w:hAnsi="Arial" w:cs="Arial"/>
                <w:sz w:val="24"/>
                <w:szCs w:val="24"/>
              </w:rPr>
              <w:t>Garis Singgung Lingkaran, Suku Banyak</w:t>
            </w:r>
          </w:p>
          <w:p w:rsidR="007B263A" w:rsidRPr="00FA2C28" w:rsidRDefault="007B263A" w:rsidP="007B263A">
            <w:pPr>
              <w:rPr>
                <w:rFonts w:ascii="Arial" w:hAnsi="Arial" w:cs="Arial"/>
                <w:sz w:val="24"/>
                <w:szCs w:val="24"/>
              </w:rPr>
            </w:pPr>
          </w:p>
          <w:p w:rsidR="00542F52" w:rsidRPr="00FA2C28" w:rsidRDefault="00542F52" w:rsidP="007B263A">
            <w:pPr>
              <w:rPr>
                <w:rFonts w:ascii="Arial" w:hAnsi="Arial" w:cs="Arial"/>
                <w:bCs/>
                <w:sz w:val="24"/>
                <w:szCs w:val="24"/>
              </w:rPr>
            </w:pPr>
            <w:r w:rsidRPr="00FA2C28">
              <w:rPr>
                <w:rFonts w:ascii="Arial" w:hAnsi="Arial" w:cs="Arial"/>
                <w:bCs/>
                <w:sz w:val="24"/>
                <w:szCs w:val="24"/>
              </w:rPr>
              <w:lastRenderedPageBreak/>
              <w:t xml:space="preserve">Diawal perkuliahan dosen akan menyampaikan materi dan kemudian mahasiswa diminta </w:t>
            </w:r>
            <w:r w:rsidR="007B263A" w:rsidRPr="00FA2C28">
              <w:rPr>
                <w:rFonts w:ascii="Arial" w:hAnsi="Arial" w:cs="Arial"/>
                <w:bCs/>
                <w:sz w:val="24"/>
                <w:szCs w:val="24"/>
              </w:rPr>
              <w:t xml:space="preserve">mengerjakan soal UN </w:t>
            </w:r>
            <w:r w:rsidR="00FA2C28" w:rsidRPr="00FA2C28">
              <w:rPr>
                <w:rFonts w:ascii="Arial" w:hAnsi="Arial" w:cs="Arial"/>
                <w:sz w:val="24"/>
                <w:szCs w:val="24"/>
              </w:rPr>
              <w:t>materi Statistika, Peluang, Trigonometri, Persamaan Lingkaran dan  Garis Singgung Lingkaran, Suku Banyak</w:t>
            </w:r>
            <w:r w:rsidR="00FA2C28" w:rsidRPr="00FA2C28">
              <w:rPr>
                <w:rFonts w:ascii="Arial" w:hAnsi="Arial" w:cs="Arial"/>
                <w:bCs/>
                <w:sz w:val="24"/>
                <w:szCs w:val="24"/>
              </w:rPr>
              <w:t xml:space="preserve"> </w:t>
            </w:r>
            <w:r w:rsidR="007B263A" w:rsidRPr="00FA2C28">
              <w:rPr>
                <w:rFonts w:ascii="Arial" w:hAnsi="Arial" w:cs="Arial"/>
                <w:bCs/>
                <w:sz w:val="24"/>
                <w:szCs w:val="24"/>
              </w:rPr>
              <w:t>dalam bentuk makalah (</w:t>
            </w:r>
            <w:r w:rsidR="007B263A" w:rsidRPr="002B67C8">
              <w:rPr>
                <w:rFonts w:ascii="Arial" w:hAnsi="Arial" w:cs="Arial"/>
                <w:bCs/>
                <w:i/>
                <w:sz w:val="24"/>
                <w:szCs w:val="24"/>
              </w:rPr>
              <w:t xml:space="preserve">masing-masing </w:t>
            </w:r>
            <w:r w:rsidR="008F39BC">
              <w:rPr>
                <w:rFonts w:ascii="Arial" w:hAnsi="Arial" w:cs="Arial"/>
                <w:bCs/>
                <w:i/>
                <w:sz w:val="24"/>
                <w:szCs w:val="24"/>
              </w:rPr>
              <w:t>pokok bahasan sebanyak 10</w:t>
            </w:r>
            <w:r w:rsidR="007B263A" w:rsidRPr="002B67C8">
              <w:rPr>
                <w:rFonts w:ascii="Arial" w:hAnsi="Arial" w:cs="Arial"/>
                <w:bCs/>
                <w:i/>
                <w:sz w:val="24"/>
                <w:szCs w:val="24"/>
              </w:rPr>
              <w:t xml:space="preserve"> soal</w:t>
            </w:r>
            <w:r w:rsidR="007B263A" w:rsidRPr="00FA2C28">
              <w:rPr>
                <w:rFonts w:ascii="Arial" w:hAnsi="Arial" w:cs="Arial"/>
                <w:bCs/>
                <w:sz w:val="24"/>
                <w:szCs w:val="24"/>
              </w:rPr>
              <w:t>)</w:t>
            </w:r>
          </w:p>
          <w:p w:rsidR="00542F52" w:rsidRPr="00FA2C28" w:rsidRDefault="006273D9" w:rsidP="00F70737">
            <w:pPr>
              <w:autoSpaceDE w:val="0"/>
              <w:autoSpaceDN w:val="0"/>
              <w:adjustRightInd w:val="0"/>
              <w:rPr>
                <w:rFonts w:ascii="Arial" w:hAnsi="Arial" w:cs="Arial"/>
                <w:sz w:val="24"/>
                <w:szCs w:val="24"/>
              </w:rPr>
            </w:pPr>
            <w:r w:rsidRPr="00176BD1">
              <w:rPr>
                <w:rFonts w:ascii="Arial" w:hAnsi="Arial" w:cs="Arial"/>
                <w:sz w:val="24"/>
                <w:szCs w:val="24"/>
              </w:rPr>
              <w:t xml:space="preserve">Hasil pekerjaan berupa </w:t>
            </w:r>
            <w:r>
              <w:rPr>
                <w:rFonts w:ascii="Arial" w:hAnsi="Arial" w:cs="Arial"/>
                <w:sz w:val="24"/>
                <w:szCs w:val="24"/>
                <w:lang w:val="en-US"/>
              </w:rPr>
              <w:t>m</w:t>
            </w:r>
            <w:r>
              <w:rPr>
                <w:rFonts w:ascii="Arial" w:hAnsi="Arial" w:cs="Arial"/>
                <w:sz w:val="24"/>
                <w:szCs w:val="24"/>
              </w:rPr>
              <w:t>akalah</w:t>
            </w:r>
            <w:r>
              <w:rPr>
                <w:rFonts w:ascii="Arial" w:hAnsi="Arial" w:cs="Arial"/>
                <w:sz w:val="24"/>
                <w:szCs w:val="24"/>
                <w:lang w:val="en-US"/>
              </w:rPr>
              <w:t xml:space="preserve"> </w:t>
            </w:r>
            <w:r w:rsidRPr="002B67C8">
              <w:rPr>
                <w:rFonts w:ascii="Arial" w:hAnsi="Arial" w:cs="Arial"/>
                <w:sz w:val="24"/>
                <w:szCs w:val="24"/>
              </w:rPr>
              <w:t xml:space="preserve">Kumpulan Soal-Soal UN dan Pembahasan </w:t>
            </w:r>
            <w:r w:rsidRPr="00FA2C28">
              <w:rPr>
                <w:rFonts w:ascii="Arial" w:hAnsi="Arial" w:cs="Arial"/>
                <w:sz w:val="24"/>
                <w:szCs w:val="24"/>
              </w:rPr>
              <w:t>Materi Statistika, Peluang, Tri</w:t>
            </w:r>
            <w:r>
              <w:rPr>
                <w:rFonts w:ascii="Arial" w:hAnsi="Arial" w:cs="Arial"/>
                <w:sz w:val="24"/>
                <w:szCs w:val="24"/>
              </w:rPr>
              <w:t xml:space="preserve">gonometri, Persamaan Lingkaran dan </w:t>
            </w:r>
            <w:r w:rsidRPr="00FA2C28">
              <w:rPr>
                <w:rFonts w:ascii="Arial" w:hAnsi="Arial" w:cs="Arial"/>
                <w:sz w:val="24"/>
                <w:szCs w:val="24"/>
              </w:rPr>
              <w:t>Garis Singgung Lingkaran, Suku Banyak</w:t>
            </w:r>
            <w:r>
              <w:rPr>
                <w:rFonts w:ascii="Arial" w:hAnsi="Arial" w:cs="Arial"/>
                <w:sz w:val="24"/>
                <w:szCs w:val="24"/>
                <w:lang w:val="en-US"/>
              </w:rPr>
              <w:t>.</w:t>
            </w:r>
            <w:r>
              <w:rPr>
                <w:rFonts w:ascii="Arial" w:hAnsi="Arial" w:cs="Arial"/>
                <w:sz w:val="24"/>
                <w:szCs w:val="24"/>
              </w:rPr>
              <w:t xml:space="preserve"> </w:t>
            </w:r>
            <w:r w:rsidRPr="002B67C8">
              <w:rPr>
                <w:rFonts w:ascii="Arial" w:hAnsi="Arial" w:cs="Arial"/>
                <w:sz w:val="24"/>
                <w:szCs w:val="24"/>
              </w:rPr>
              <w:t>Indikator keberhasilan terukur pada kebenaran jawaban, ketepatan dan kedisiplinan terhadap waktu penyerahan tugas, kemampuan merancang dan mengkaji hasil rancangan proyek, kerapian dan kemapuan dalam pembuatan makalah</w:t>
            </w:r>
          </w:p>
        </w:tc>
      </w:tr>
      <w:tr w:rsidR="00542F52" w:rsidRPr="00FA2C28" w:rsidTr="002B323B">
        <w:tc>
          <w:tcPr>
            <w:tcW w:w="3260" w:type="dxa"/>
            <w:gridSpan w:val="2"/>
          </w:tcPr>
          <w:p w:rsidR="00542F52" w:rsidRPr="00FA2C28" w:rsidRDefault="00542F52" w:rsidP="00542F52">
            <w:pPr>
              <w:pStyle w:val="ListParagraph"/>
              <w:numPr>
                <w:ilvl w:val="0"/>
                <w:numId w:val="2"/>
              </w:numPr>
              <w:ind w:left="176" w:hanging="284"/>
              <w:rPr>
                <w:rFonts w:ascii="Arial" w:hAnsi="Arial" w:cs="Arial"/>
                <w:bCs/>
                <w:sz w:val="24"/>
                <w:szCs w:val="24"/>
                <w:lang w:val="en-US"/>
              </w:rPr>
            </w:pPr>
            <w:proofErr w:type="spellStart"/>
            <w:r w:rsidRPr="00FA2C28">
              <w:rPr>
                <w:rFonts w:ascii="Arial" w:hAnsi="Arial" w:cs="Arial"/>
                <w:bCs/>
                <w:sz w:val="24"/>
                <w:szCs w:val="24"/>
                <w:lang w:val="en-US"/>
              </w:rPr>
              <w:lastRenderedPageBreak/>
              <w:t>Kriteria</w:t>
            </w:r>
            <w:proofErr w:type="spellEnd"/>
            <w:r w:rsidRPr="00FA2C28">
              <w:rPr>
                <w:rFonts w:ascii="Arial" w:hAnsi="Arial" w:cs="Arial"/>
                <w:bCs/>
                <w:sz w:val="24"/>
                <w:szCs w:val="24"/>
                <w:lang w:val="en-US"/>
              </w:rPr>
              <w:t xml:space="preserve"> </w:t>
            </w:r>
            <w:proofErr w:type="spellStart"/>
            <w:r w:rsidRPr="00FA2C28">
              <w:rPr>
                <w:rFonts w:ascii="Arial" w:hAnsi="Arial" w:cs="Arial"/>
                <w:bCs/>
                <w:sz w:val="24"/>
                <w:szCs w:val="24"/>
                <w:lang w:val="en-US"/>
              </w:rPr>
              <w:t>Penilaian</w:t>
            </w:r>
            <w:proofErr w:type="spellEnd"/>
          </w:p>
          <w:p w:rsidR="00542F52" w:rsidRPr="00FA2C28" w:rsidRDefault="00542F52" w:rsidP="00542F52">
            <w:pPr>
              <w:pStyle w:val="ListParagraph"/>
              <w:numPr>
                <w:ilvl w:val="0"/>
                <w:numId w:val="4"/>
              </w:numPr>
              <w:ind w:left="459" w:hanging="283"/>
              <w:rPr>
                <w:rFonts w:ascii="Arial" w:hAnsi="Arial" w:cs="Arial"/>
                <w:bCs/>
                <w:sz w:val="24"/>
                <w:szCs w:val="24"/>
                <w:lang w:val="en-US"/>
              </w:rPr>
            </w:pPr>
            <w:r w:rsidRPr="00FA2C28">
              <w:rPr>
                <w:rFonts w:ascii="Arial" w:hAnsi="Arial" w:cs="Arial"/>
                <w:bCs/>
                <w:sz w:val="24"/>
                <w:szCs w:val="24"/>
                <w:lang w:val="en-US"/>
              </w:rPr>
              <w:t xml:space="preserve">Isi </w:t>
            </w:r>
            <w:proofErr w:type="spellStart"/>
            <w:r w:rsidRPr="00FA2C28">
              <w:rPr>
                <w:rFonts w:ascii="Arial" w:hAnsi="Arial" w:cs="Arial"/>
                <w:bCs/>
                <w:sz w:val="24"/>
                <w:szCs w:val="24"/>
                <w:lang w:val="en-US"/>
              </w:rPr>
              <w:t>Gagasan</w:t>
            </w:r>
            <w:proofErr w:type="spellEnd"/>
          </w:p>
          <w:p w:rsidR="00542F52" w:rsidRPr="00FA2C28" w:rsidRDefault="00542F52" w:rsidP="00542F52">
            <w:pPr>
              <w:pStyle w:val="ListParagraph"/>
              <w:numPr>
                <w:ilvl w:val="0"/>
                <w:numId w:val="4"/>
              </w:numPr>
              <w:ind w:left="459" w:hanging="283"/>
              <w:rPr>
                <w:rFonts w:ascii="Arial" w:hAnsi="Arial" w:cs="Arial"/>
                <w:bCs/>
                <w:sz w:val="24"/>
                <w:szCs w:val="24"/>
                <w:lang w:val="en-US"/>
              </w:rPr>
            </w:pPr>
            <w:proofErr w:type="spellStart"/>
            <w:r w:rsidRPr="00FA2C28">
              <w:rPr>
                <w:rFonts w:ascii="Arial" w:hAnsi="Arial" w:cs="Arial"/>
                <w:bCs/>
                <w:sz w:val="24"/>
                <w:szCs w:val="24"/>
                <w:lang w:val="en-US"/>
              </w:rPr>
              <w:t>Inovasi</w:t>
            </w:r>
            <w:proofErr w:type="spellEnd"/>
          </w:p>
          <w:p w:rsidR="00542F52" w:rsidRPr="00FA2C28" w:rsidRDefault="00542F52" w:rsidP="00542F52">
            <w:pPr>
              <w:pStyle w:val="ListParagraph"/>
              <w:numPr>
                <w:ilvl w:val="0"/>
                <w:numId w:val="4"/>
              </w:numPr>
              <w:ind w:left="459" w:hanging="283"/>
              <w:rPr>
                <w:rFonts w:ascii="Arial" w:hAnsi="Arial" w:cs="Arial"/>
                <w:bCs/>
                <w:sz w:val="24"/>
                <w:szCs w:val="24"/>
                <w:lang w:val="en-US"/>
              </w:rPr>
            </w:pPr>
            <w:proofErr w:type="spellStart"/>
            <w:r w:rsidRPr="00FA2C28">
              <w:rPr>
                <w:rFonts w:ascii="Arial" w:hAnsi="Arial" w:cs="Arial"/>
                <w:bCs/>
                <w:sz w:val="24"/>
                <w:szCs w:val="24"/>
                <w:lang w:val="en-US"/>
              </w:rPr>
              <w:t>Kerapian</w:t>
            </w:r>
            <w:proofErr w:type="spellEnd"/>
          </w:p>
        </w:tc>
        <w:tc>
          <w:tcPr>
            <w:tcW w:w="284" w:type="dxa"/>
          </w:tcPr>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w:t>
            </w:r>
          </w:p>
        </w:tc>
        <w:tc>
          <w:tcPr>
            <w:tcW w:w="12757" w:type="dxa"/>
          </w:tcPr>
          <w:p w:rsidR="00542F52" w:rsidRPr="00FA2C28" w:rsidRDefault="00542F52" w:rsidP="002B323B">
            <w:pPr>
              <w:rPr>
                <w:rFonts w:ascii="Arial" w:hAnsi="Arial" w:cs="Arial"/>
                <w:bCs/>
                <w:sz w:val="24"/>
                <w:szCs w:val="24"/>
                <w:lang w:val="en-US"/>
              </w:rPr>
            </w:pP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60 %</w:t>
            </w: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20 %</w:t>
            </w:r>
          </w:p>
          <w:p w:rsidR="00542F52" w:rsidRPr="00FA2C28" w:rsidRDefault="00542F52" w:rsidP="002B323B">
            <w:pPr>
              <w:rPr>
                <w:rFonts w:ascii="Arial" w:hAnsi="Arial" w:cs="Arial"/>
                <w:bCs/>
                <w:sz w:val="24"/>
                <w:szCs w:val="24"/>
                <w:lang w:val="en-US"/>
              </w:rPr>
            </w:pPr>
            <w:r w:rsidRPr="00FA2C28">
              <w:rPr>
                <w:rFonts w:ascii="Arial" w:hAnsi="Arial" w:cs="Arial"/>
                <w:bCs/>
                <w:sz w:val="24"/>
                <w:szCs w:val="24"/>
                <w:lang w:val="en-US"/>
              </w:rPr>
              <w:t>20 %</w:t>
            </w:r>
          </w:p>
        </w:tc>
      </w:tr>
    </w:tbl>
    <w:p w:rsidR="00BB22E6" w:rsidRPr="00BB22E6" w:rsidRDefault="00BB22E6" w:rsidP="00542F52">
      <w:pPr>
        <w:spacing w:line="240" w:lineRule="auto"/>
        <w:ind w:left="2432"/>
        <w:rPr>
          <w:rFonts w:ascii="Arial" w:hAnsi="Arial" w:cs="Arial"/>
          <w:b/>
          <w:sz w:val="24"/>
          <w:szCs w:val="24"/>
          <w:lang w:val="en-U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284"/>
        <w:gridCol w:w="12757"/>
      </w:tblGrid>
      <w:tr w:rsidR="00542F52" w:rsidRPr="00422F00" w:rsidTr="002B323B">
        <w:tc>
          <w:tcPr>
            <w:tcW w:w="1417" w:type="dxa"/>
          </w:tcPr>
          <w:p w:rsidR="00542F52" w:rsidRPr="00765F28" w:rsidRDefault="00542F52" w:rsidP="002B323B">
            <w:pPr>
              <w:ind w:hanging="108"/>
              <w:rPr>
                <w:rFonts w:ascii="Arial" w:hAnsi="Arial" w:cs="Arial"/>
                <w:b/>
                <w:bCs/>
                <w:sz w:val="24"/>
                <w:szCs w:val="24"/>
              </w:rPr>
            </w:pPr>
            <w:proofErr w:type="spellStart"/>
            <w:r w:rsidRPr="006C5165">
              <w:rPr>
                <w:rFonts w:ascii="Arial" w:hAnsi="Arial" w:cs="Arial"/>
                <w:b/>
                <w:bCs/>
                <w:sz w:val="24"/>
                <w:szCs w:val="24"/>
                <w:lang w:val="en-US"/>
              </w:rPr>
              <w:t>Tugas</w:t>
            </w:r>
            <w:proofErr w:type="spellEnd"/>
            <w:r w:rsidRPr="006C5165">
              <w:rPr>
                <w:rFonts w:ascii="Arial" w:hAnsi="Arial" w:cs="Arial"/>
                <w:b/>
                <w:bCs/>
                <w:sz w:val="24"/>
                <w:szCs w:val="24"/>
                <w:lang w:val="en-US"/>
              </w:rPr>
              <w:t xml:space="preserve"> </w:t>
            </w:r>
            <w:r>
              <w:rPr>
                <w:rFonts w:ascii="Arial" w:hAnsi="Arial" w:cs="Arial"/>
                <w:b/>
                <w:bCs/>
                <w:sz w:val="24"/>
                <w:szCs w:val="24"/>
              </w:rPr>
              <w:t>2</w:t>
            </w:r>
          </w:p>
        </w:tc>
        <w:tc>
          <w:tcPr>
            <w:tcW w:w="14884" w:type="dxa"/>
            <w:gridSpan w:val="3"/>
          </w:tcPr>
          <w:p w:rsidR="00542F52" w:rsidRPr="006C5165" w:rsidRDefault="00542F52" w:rsidP="002B323B">
            <w:pPr>
              <w:rPr>
                <w:rFonts w:ascii="Arial" w:hAnsi="Arial" w:cs="Arial"/>
                <w:b/>
                <w:bCs/>
                <w:sz w:val="24"/>
                <w:szCs w:val="24"/>
              </w:rPr>
            </w:pPr>
            <w:r w:rsidRPr="006C5165">
              <w:rPr>
                <w:rFonts w:ascii="Arial" w:hAnsi="Arial" w:cs="Arial"/>
                <w:b/>
                <w:bCs/>
                <w:sz w:val="24"/>
                <w:szCs w:val="24"/>
              </w:rPr>
              <w:t>Pertemuan</w:t>
            </w:r>
            <w:r>
              <w:rPr>
                <w:rFonts w:ascii="Arial" w:hAnsi="Arial" w:cs="Arial"/>
                <w:b/>
                <w:bCs/>
                <w:sz w:val="24"/>
                <w:szCs w:val="24"/>
              </w:rPr>
              <w:t xml:space="preserve"> ke </w:t>
            </w:r>
            <w:r w:rsidR="00D84081">
              <w:rPr>
                <w:rFonts w:ascii="Arial" w:hAnsi="Arial" w:cs="Arial"/>
                <w:b/>
                <w:bCs/>
                <w:sz w:val="24"/>
                <w:szCs w:val="24"/>
              </w:rPr>
              <w:t>7</w:t>
            </w:r>
          </w:p>
        </w:tc>
      </w:tr>
      <w:tr w:rsidR="00740B3F" w:rsidRPr="00422F00" w:rsidTr="002B323B">
        <w:tc>
          <w:tcPr>
            <w:tcW w:w="3260" w:type="dxa"/>
            <w:gridSpan w:val="2"/>
          </w:tcPr>
          <w:p w:rsidR="00740B3F" w:rsidRPr="002B67C8" w:rsidRDefault="00740B3F" w:rsidP="00383E0C">
            <w:pPr>
              <w:pStyle w:val="ListParagraph"/>
              <w:numPr>
                <w:ilvl w:val="0"/>
                <w:numId w:val="35"/>
              </w:numPr>
              <w:ind w:left="175" w:hanging="283"/>
              <w:rPr>
                <w:rFonts w:ascii="Arial" w:hAnsi="Arial" w:cs="Arial"/>
                <w:bCs/>
                <w:sz w:val="24"/>
                <w:szCs w:val="24"/>
                <w:lang w:val="en-US"/>
              </w:rPr>
            </w:pPr>
            <w:proofErr w:type="spellStart"/>
            <w:r w:rsidRPr="002B67C8">
              <w:rPr>
                <w:rFonts w:ascii="Arial" w:hAnsi="Arial" w:cs="Arial"/>
                <w:bCs/>
                <w:sz w:val="24"/>
                <w:szCs w:val="24"/>
                <w:lang w:val="en-US"/>
              </w:rPr>
              <w:t>Tujuan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Tugas</w:t>
            </w:r>
            <w:proofErr w:type="spellEnd"/>
          </w:p>
        </w:tc>
        <w:tc>
          <w:tcPr>
            <w:tcW w:w="284" w:type="dxa"/>
          </w:tcPr>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tc>
        <w:tc>
          <w:tcPr>
            <w:tcW w:w="12757" w:type="dxa"/>
          </w:tcPr>
          <w:p w:rsidR="00740B3F" w:rsidRPr="002B67C8" w:rsidRDefault="00740B3F" w:rsidP="00FC55C4">
            <w:pPr>
              <w:rPr>
                <w:rFonts w:ascii="Arial" w:hAnsi="Arial" w:cs="Arial"/>
                <w:bCs/>
                <w:sz w:val="24"/>
                <w:szCs w:val="24"/>
              </w:rPr>
            </w:pPr>
            <w:proofErr w:type="spellStart"/>
            <w:r w:rsidRPr="002B67C8">
              <w:rPr>
                <w:rFonts w:ascii="Arial" w:hAnsi="Arial" w:cs="Arial"/>
                <w:bCs/>
                <w:sz w:val="24"/>
                <w:szCs w:val="24"/>
                <w:lang w:val="en-US"/>
              </w:rPr>
              <w:t>Mahasiswa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Mampu</w:t>
            </w:r>
            <w:proofErr w:type="spellEnd"/>
            <w:r w:rsidRPr="002B67C8">
              <w:rPr>
                <w:rFonts w:ascii="Arial" w:hAnsi="Arial" w:cs="Arial"/>
                <w:bCs/>
                <w:sz w:val="24"/>
                <w:szCs w:val="24"/>
              </w:rPr>
              <w:t xml:space="preserve"> </w:t>
            </w:r>
            <w:r w:rsidRPr="002B67C8">
              <w:rPr>
                <w:rFonts w:ascii="Arial" w:hAnsi="Arial" w:cs="Arial"/>
                <w:sz w:val="24"/>
                <w:szCs w:val="24"/>
              </w:rPr>
              <w:t xml:space="preserve">Memahami Materi </w:t>
            </w:r>
            <w:r w:rsidR="00D84081" w:rsidRPr="002B67C8">
              <w:rPr>
                <w:rFonts w:ascii="Arial" w:hAnsi="Arial" w:cs="Arial"/>
                <w:sz w:val="24"/>
                <w:szCs w:val="24"/>
              </w:rPr>
              <w:t>Komposisi Dua Fungsi Dan Invers Suatu Fungsi, Limit Fungsi, Turunan Fungsi</w:t>
            </w:r>
          </w:p>
        </w:tc>
      </w:tr>
      <w:tr w:rsidR="00740B3F" w:rsidRPr="00422F00" w:rsidTr="002B323B">
        <w:tc>
          <w:tcPr>
            <w:tcW w:w="3260" w:type="dxa"/>
            <w:gridSpan w:val="2"/>
          </w:tcPr>
          <w:p w:rsidR="00740B3F" w:rsidRPr="002B67C8" w:rsidRDefault="00740B3F" w:rsidP="00383E0C">
            <w:pPr>
              <w:pStyle w:val="ListParagraph"/>
              <w:numPr>
                <w:ilvl w:val="0"/>
                <w:numId w:val="35"/>
              </w:numPr>
              <w:ind w:left="175" w:hanging="283"/>
              <w:rPr>
                <w:rFonts w:ascii="Arial" w:hAnsi="Arial" w:cs="Arial"/>
                <w:bCs/>
                <w:sz w:val="24"/>
                <w:szCs w:val="24"/>
                <w:lang w:val="en-US"/>
              </w:rPr>
            </w:pPr>
            <w:proofErr w:type="spellStart"/>
            <w:r w:rsidRPr="002B67C8">
              <w:rPr>
                <w:rFonts w:ascii="Arial" w:hAnsi="Arial" w:cs="Arial"/>
                <w:bCs/>
                <w:sz w:val="24"/>
                <w:szCs w:val="24"/>
                <w:lang w:val="en-US"/>
              </w:rPr>
              <w:t>Uraian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Tugas</w:t>
            </w:r>
            <w:proofErr w:type="spellEnd"/>
          </w:p>
          <w:p w:rsidR="00740B3F" w:rsidRPr="002B67C8" w:rsidRDefault="00740B3F" w:rsidP="00383E0C">
            <w:pPr>
              <w:pStyle w:val="ListParagraph"/>
              <w:numPr>
                <w:ilvl w:val="0"/>
                <w:numId w:val="36"/>
              </w:numPr>
              <w:ind w:left="459" w:hanging="284"/>
              <w:rPr>
                <w:rFonts w:ascii="Arial" w:hAnsi="Arial" w:cs="Arial"/>
                <w:bCs/>
                <w:sz w:val="24"/>
                <w:szCs w:val="24"/>
                <w:lang w:val="en-US"/>
              </w:rPr>
            </w:pPr>
            <w:proofErr w:type="spellStart"/>
            <w:r w:rsidRPr="002B67C8">
              <w:rPr>
                <w:rFonts w:ascii="Arial" w:hAnsi="Arial" w:cs="Arial"/>
                <w:bCs/>
                <w:sz w:val="24"/>
                <w:szCs w:val="24"/>
                <w:lang w:val="en-US"/>
              </w:rPr>
              <w:t>Obyek</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Garapan</w:t>
            </w:r>
            <w:proofErr w:type="spellEnd"/>
          </w:p>
          <w:p w:rsidR="002B67C8" w:rsidRPr="002B67C8" w:rsidRDefault="002B67C8" w:rsidP="002B67C8">
            <w:pPr>
              <w:pStyle w:val="ListParagraph"/>
              <w:ind w:left="459"/>
              <w:rPr>
                <w:rFonts w:ascii="Arial" w:hAnsi="Arial" w:cs="Arial"/>
                <w:bCs/>
                <w:sz w:val="24"/>
                <w:szCs w:val="24"/>
                <w:lang w:val="en-US"/>
              </w:rPr>
            </w:pPr>
          </w:p>
          <w:p w:rsidR="00740B3F" w:rsidRPr="002B67C8" w:rsidRDefault="00740B3F" w:rsidP="00383E0C">
            <w:pPr>
              <w:pStyle w:val="ListParagraph"/>
              <w:numPr>
                <w:ilvl w:val="0"/>
                <w:numId w:val="36"/>
              </w:numPr>
              <w:ind w:left="459" w:hanging="284"/>
              <w:rPr>
                <w:rFonts w:ascii="Arial" w:hAnsi="Arial" w:cs="Arial"/>
                <w:bCs/>
                <w:sz w:val="24"/>
                <w:szCs w:val="24"/>
                <w:lang w:val="en-US"/>
              </w:rPr>
            </w:pPr>
            <w:proofErr w:type="spellStart"/>
            <w:r w:rsidRPr="002B67C8">
              <w:rPr>
                <w:rFonts w:ascii="Arial" w:hAnsi="Arial" w:cs="Arial"/>
                <w:bCs/>
                <w:sz w:val="24"/>
                <w:szCs w:val="24"/>
                <w:lang w:val="en-US"/>
              </w:rPr>
              <w:t>Tugas</w:t>
            </w:r>
            <w:proofErr w:type="spellEnd"/>
            <w:r w:rsidRPr="002B67C8">
              <w:rPr>
                <w:rFonts w:ascii="Arial" w:hAnsi="Arial" w:cs="Arial"/>
                <w:bCs/>
                <w:sz w:val="24"/>
                <w:szCs w:val="24"/>
                <w:lang w:val="en-US"/>
              </w:rPr>
              <w:t xml:space="preserve"> yang </w:t>
            </w:r>
            <w:proofErr w:type="spellStart"/>
            <w:r w:rsidRPr="002B67C8">
              <w:rPr>
                <w:rFonts w:ascii="Arial" w:hAnsi="Arial" w:cs="Arial"/>
                <w:bCs/>
                <w:sz w:val="24"/>
                <w:szCs w:val="24"/>
                <w:lang w:val="en-US"/>
              </w:rPr>
              <w:t>harus</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dikerjakan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dan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batasan-batasan</w:t>
            </w:r>
            <w:proofErr w:type="spellEnd"/>
          </w:p>
          <w:p w:rsidR="00740B3F" w:rsidRPr="002B67C8" w:rsidRDefault="00740B3F" w:rsidP="00383E0C">
            <w:pPr>
              <w:pStyle w:val="ListParagraph"/>
              <w:numPr>
                <w:ilvl w:val="0"/>
                <w:numId w:val="36"/>
              </w:numPr>
              <w:ind w:left="459" w:hanging="284"/>
              <w:rPr>
                <w:rFonts w:ascii="Arial" w:hAnsi="Arial" w:cs="Arial"/>
                <w:bCs/>
                <w:sz w:val="24"/>
                <w:szCs w:val="24"/>
                <w:lang w:val="en-US"/>
              </w:rPr>
            </w:pPr>
            <w:proofErr w:type="spellStart"/>
            <w:r w:rsidRPr="002B67C8">
              <w:rPr>
                <w:rFonts w:ascii="Arial" w:hAnsi="Arial" w:cs="Arial"/>
                <w:bCs/>
                <w:sz w:val="24"/>
                <w:szCs w:val="24"/>
                <w:lang w:val="en-US"/>
              </w:rPr>
              <w:t>Metode</w:t>
            </w:r>
            <w:proofErr w:type="spellEnd"/>
            <w:r w:rsidRPr="002B67C8">
              <w:rPr>
                <w:rFonts w:ascii="Arial" w:hAnsi="Arial" w:cs="Arial"/>
                <w:bCs/>
                <w:sz w:val="24"/>
                <w:szCs w:val="24"/>
                <w:lang w:val="en-US"/>
              </w:rPr>
              <w:t xml:space="preserve"> / </w:t>
            </w:r>
            <w:proofErr w:type="spellStart"/>
            <w:r w:rsidRPr="002B67C8">
              <w:rPr>
                <w:rFonts w:ascii="Arial" w:hAnsi="Arial" w:cs="Arial"/>
                <w:bCs/>
                <w:sz w:val="24"/>
                <w:szCs w:val="24"/>
                <w:lang w:val="en-US"/>
              </w:rPr>
              <w:t>cara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pengerjaan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acuan</w:t>
            </w:r>
            <w:proofErr w:type="spellEnd"/>
            <w:r w:rsidRPr="002B67C8">
              <w:rPr>
                <w:rFonts w:ascii="Arial" w:hAnsi="Arial" w:cs="Arial"/>
                <w:bCs/>
                <w:sz w:val="24"/>
                <w:szCs w:val="24"/>
                <w:lang w:val="en-US"/>
              </w:rPr>
              <w:t xml:space="preserve"> yang </w:t>
            </w:r>
            <w:proofErr w:type="spellStart"/>
            <w:r w:rsidRPr="002B67C8">
              <w:rPr>
                <w:rFonts w:ascii="Arial" w:hAnsi="Arial" w:cs="Arial"/>
                <w:bCs/>
                <w:sz w:val="24"/>
                <w:szCs w:val="24"/>
                <w:lang w:val="en-US"/>
              </w:rPr>
              <w:t>digunakan</w:t>
            </w:r>
            <w:proofErr w:type="spellEnd"/>
          </w:p>
          <w:p w:rsidR="00740B3F" w:rsidRPr="002B67C8" w:rsidRDefault="00740B3F" w:rsidP="00383E0C">
            <w:pPr>
              <w:pStyle w:val="ListParagraph"/>
              <w:numPr>
                <w:ilvl w:val="0"/>
                <w:numId w:val="36"/>
              </w:numPr>
              <w:ind w:left="459" w:hanging="284"/>
              <w:rPr>
                <w:rFonts w:ascii="Arial" w:hAnsi="Arial" w:cs="Arial"/>
                <w:bCs/>
                <w:sz w:val="24"/>
                <w:szCs w:val="24"/>
                <w:lang w:val="en-US"/>
              </w:rPr>
            </w:pPr>
            <w:proofErr w:type="spellStart"/>
            <w:r w:rsidRPr="002B67C8">
              <w:rPr>
                <w:rFonts w:ascii="Arial" w:hAnsi="Arial" w:cs="Arial"/>
                <w:bCs/>
                <w:sz w:val="24"/>
                <w:szCs w:val="24"/>
                <w:lang w:val="en-US"/>
              </w:rPr>
              <w:t>Deskripsi</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luaran</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tugas</w:t>
            </w:r>
            <w:proofErr w:type="spellEnd"/>
            <w:r w:rsidRPr="002B67C8">
              <w:rPr>
                <w:rFonts w:ascii="Arial" w:hAnsi="Arial" w:cs="Arial"/>
                <w:bCs/>
                <w:sz w:val="24"/>
                <w:szCs w:val="24"/>
                <w:lang w:val="en-US"/>
              </w:rPr>
              <w:t xml:space="preserve"> yang </w:t>
            </w:r>
            <w:proofErr w:type="spellStart"/>
            <w:r w:rsidRPr="002B67C8">
              <w:rPr>
                <w:rFonts w:ascii="Arial" w:hAnsi="Arial" w:cs="Arial"/>
                <w:bCs/>
                <w:sz w:val="24"/>
                <w:szCs w:val="24"/>
                <w:lang w:val="en-US"/>
              </w:rPr>
              <w:t>dikerjakan</w:t>
            </w:r>
            <w:proofErr w:type="spellEnd"/>
          </w:p>
        </w:tc>
        <w:tc>
          <w:tcPr>
            <w:tcW w:w="284" w:type="dxa"/>
          </w:tcPr>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p w:rsidR="002B67C8" w:rsidRPr="002B67C8" w:rsidRDefault="002B67C8" w:rsidP="002B323B">
            <w:pPr>
              <w:rPr>
                <w:rFonts w:ascii="Arial" w:hAnsi="Arial" w:cs="Arial"/>
                <w:bCs/>
                <w:sz w:val="24"/>
                <w:szCs w:val="24"/>
              </w:rPr>
            </w:pP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tc>
        <w:tc>
          <w:tcPr>
            <w:tcW w:w="12757" w:type="dxa"/>
          </w:tcPr>
          <w:p w:rsidR="00740B3F" w:rsidRPr="002B67C8" w:rsidRDefault="00740B3F" w:rsidP="00FC55C4">
            <w:pPr>
              <w:rPr>
                <w:rFonts w:ascii="Arial" w:hAnsi="Arial" w:cs="Arial"/>
                <w:bCs/>
                <w:sz w:val="24"/>
                <w:szCs w:val="24"/>
                <w:lang w:val="en-US"/>
              </w:rPr>
            </w:pPr>
          </w:p>
          <w:p w:rsidR="00740B3F" w:rsidRPr="002B67C8" w:rsidRDefault="00740B3F" w:rsidP="00FC55C4">
            <w:pPr>
              <w:rPr>
                <w:rFonts w:ascii="Arial" w:hAnsi="Arial" w:cs="Arial"/>
                <w:sz w:val="24"/>
                <w:szCs w:val="24"/>
              </w:rPr>
            </w:pPr>
            <w:r w:rsidRPr="002B67C8">
              <w:rPr>
                <w:rFonts w:ascii="Arial" w:hAnsi="Arial" w:cs="Arial"/>
                <w:sz w:val="24"/>
                <w:szCs w:val="24"/>
              </w:rPr>
              <w:t xml:space="preserve">Makalah Kumpulan Soal-Soal UN dan Pembahasan Materi </w:t>
            </w:r>
            <w:r w:rsidR="00F70737" w:rsidRPr="002B67C8">
              <w:rPr>
                <w:rFonts w:ascii="Arial" w:hAnsi="Arial" w:cs="Arial"/>
                <w:sz w:val="24"/>
                <w:szCs w:val="24"/>
              </w:rPr>
              <w:t>Komposisi Dua Fungsi Dan Invers Suatu Fungsi, Limit Fungsi, Turunan Fungsi</w:t>
            </w:r>
          </w:p>
          <w:p w:rsidR="00740B3F" w:rsidRPr="002B67C8" w:rsidRDefault="00740B3F" w:rsidP="00FC55C4">
            <w:pPr>
              <w:rPr>
                <w:rFonts w:ascii="Arial" w:hAnsi="Arial" w:cs="Arial"/>
                <w:sz w:val="24"/>
                <w:szCs w:val="24"/>
              </w:rPr>
            </w:pPr>
            <w:r w:rsidRPr="002B67C8">
              <w:rPr>
                <w:rFonts w:ascii="Arial" w:hAnsi="Arial" w:cs="Arial"/>
                <w:bCs/>
                <w:sz w:val="24"/>
                <w:szCs w:val="24"/>
              </w:rPr>
              <w:t xml:space="preserve">Mahasiswa Diminta </w:t>
            </w:r>
            <w:r w:rsidRPr="002B67C8">
              <w:rPr>
                <w:rFonts w:ascii="Arial" w:hAnsi="Arial" w:cs="Arial"/>
                <w:sz w:val="24"/>
                <w:szCs w:val="24"/>
                <w:lang w:val="de-DE"/>
              </w:rPr>
              <w:t xml:space="preserve">Menyusun  </w:t>
            </w:r>
            <w:r w:rsidRPr="002B67C8">
              <w:rPr>
                <w:rFonts w:ascii="Arial" w:hAnsi="Arial" w:cs="Arial"/>
                <w:sz w:val="24"/>
                <w:szCs w:val="24"/>
              </w:rPr>
              <w:t xml:space="preserve">Makalah Kumpulan Soal-Soal UN dan Pembahasan Materi </w:t>
            </w:r>
            <w:r w:rsidR="00F70737" w:rsidRPr="002B67C8">
              <w:rPr>
                <w:rFonts w:ascii="Arial" w:hAnsi="Arial" w:cs="Arial"/>
                <w:sz w:val="24"/>
                <w:szCs w:val="24"/>
              </w:rPr>
              <w:t xml:space="preserve">Komposisi Dua Fungsi Dan Invers Suatu Fungsi, Limit Fungsi, Turunan Fungsi </w:t>
            </w:r>
          </w:p>
          <w:p w:rsidR="002B67C8" w:rsidRDefault="002B67C8" w:rsidP="00FC55C4">
            <w:pPr>
              <w:rPr>
                <w:rFonts w:ascii="Arial" w:hAnsi="Arial" w:cs="Arial"/>
                <w:bCs/>
                <w:sz w:val="24"/>
                <w:szCs w:val="24"/>
              </w:rPr>
            </w:pPr>
          </w:p>
          <w:p w:rsidR="00740B3F" w:rsidRPr="002B67C8" w:rsidRDefault="00740B3F" w:rsidP="00FC55C4">
            <w:pPr>
              <w:rPr>
                <w:rFonts w:ascii="Arial" w:hAnsi="Arial" w:cs="Arial"/>
                <w:bCs/>
                <w:sz w:val="24"/>
                <w:szCs w:val="24"/>
              </w:rPr>
            </w:pPr>
            <w:r w:rsidRPr="002B67C8">
              <w:rPr>
                <w:rFonts w:ascii="Arial" w:hAnsi="Arial" w:cs="Arial"/>
                <w:bCs/>
                <w:sz w:val="24"/>
                <w:szCs w:val="24"/>
              </w:rPr>
              <w:t xml:space="preserve">Diawal perkuliahan dosen akan menyampaikan materi dan kemudian mahasiswa diminta mengerjakan soal UN </w:t>
            </w:r>
            <w:r w:rsidRPr="002B67C8">
              <w:rPr>
                <w:rFonts w:ascii="Arial" w:hAnsi="Arial" w:cs="Arial"/>
                <w:sz w:val="24"/>
                <w:szCs w:val="24"/>
              </w:rPr>
              <w:t xml:space="preserve">materi </w:t>
            </w:r>
            <w:r w:rsidR="00F70737" w:rsidRPr="002B67C8">
              <w:rPr>
                <w:rFonts w:ascii="Arial" w:hAnsi="Arial" w:cs="Arial"/>
                <w:sz w:val="24"/>
                <w:szCs w:val="24"/>
              </w:rPr>
              <w:t xml:space="preserve">Komposisi Dua Fungsi Dan Invers Suatu Fungsi, Limit Fungsi, Turunan Fungsi </w:t>
            </w:r>
            <w:r w:rsidRPr="002B67C8">
              <w:rPr>
                <w:rFonts w:ascii="Arial" w:hAnsi="Arial" w:cs="Arial"/>
                <w:bCs/>
                <w:sz w:val="24"/>
                <w:szCs w:val="24"/>
              </w:rPr>
              <w:t xml:space="preserve">dalam bentuk makalah </w:t>
            </w:r>
            <w:r w:rsidR="008F39BC" w:rsidRPr="00FA2C28">
              <w:rPr>
                <w:rFonts w:ascii="Arial" w:hAnsi="Arial" w:cs="Arial"/>
                <w:bCs/>
                <w:sz w:val="24"/>
                <w:szCs w:val="24"/>
              </w:rPr>
              <w:t>(</w:t>
            </w:r>
            <w:r w:rsidR="008F39BC" w:rsidRPr="002B67C8">
              <w:rPr>
                <w:rFonts w:ascii="Arial" w:hAnsi="Arial" w:cs="Arial"/>
                <w:bCs/>
                <w:i/>
                <w:sz w:val="24"/>
                <w:szCs w:val="24"/>
              </w:rPr>
              <w:t xml:space="preserve">masing-masing </w:t>
            </w:r>
            <w:r w:rsidR="008F39BC">
              <w:rPr>
                <w:rFonts w:ascii="Arial" w:hAnsi="Arial" w:cs="Arial"/>
                <w:bCs/>
                <w:i/>
                <w:sz w:val="24"/>
                <w:szCs w:val="24"/>
              </w:rPr>
              <w:t>pokok bahasan sebanyak 10</w:t>
            </w:r>
            <w:r w:rsidR="008F39BC" w:rsidRPr="002B67C8">
              <w:rPr>
                <w:rFonts w:ascii="Arial" w:hAnsi="Arial" w:cs="Arial"/>
                <w:bCs/>
                <w:i/>
                <w:sz w:val="24"/>
                <w:szCs w:val="24"/>
              </w:rPr>
              <w:t xml:space="preserve"> soal</w:t>
            </w:r>
            <w:r w:rsidR="008F39BC" w:rsidRPr="00FA2C28">
              <w:rPr>
                <w:rFonts w:ascii="Arial" w:hAnsi="Arial" w:cs="Arial"/>
                <w:bCs/>
                <w:sz w:val="24"/>
                <w:szCs w:val="24"/>
              </w:rPr>
              <w:t>)</w:t>
            </w:r>
          </w:p>
          <w:p w:rsidR="00740B3F" w:rsidRPr="002B67C8" w:rsidRDefault="006273D9" w:rsidP="00FC55C4">
            <w:pPr>
              <w:autoSpaceDE w:val="0"/>
              <w:autoSpaceDN w:val="0"/>
              <w:adjustRightInd w:val="0"/>
              <w:rPr>
                <w:rFonts w:ascii="Arial" w:hAnsi="Arial" w:cs="Arial"/>
                <w:sz w:val="24"/>
                <w:szCs w:val="24"/>
              </w:rPr>
            </w:pPr>
            <w:r w:rsidRPr="00176BD1">
              <w:rPr>
                <w:rFonts w:ascii="Arial" w:hAnsi="Arial" w:cs="Arial"/>
                <w:sz w:val="24"/>
                <w:szCs w:val="24"/>
              </w:rPr>
              <w:t xml:space="preserve">Hasil pekerjaan berupa </w:t>
            </w:r>
            <w:r>
              <w:rPr>
                <w:rFonts w:ascii="Arial" w:hAnsi="Arial" w:cs="Arial"/>
                <w:sz w:val="24"/>
                <w:szCs w:val="24"/>
                <w:lang w:val="en-US"/>
              </w:rPr>
              <w:t>m</w:t>
            </w:r>
            <w:r>
              <w:rPr>
                <w:rFonts w:ascii="Arial" w:hAnsi="Arial" w:cs="Arial"/>
                <w:sz w:val="24"/>
                <w:szCs w:val="24"/>
              </w:rPr>
              <w:t>akalah</w:t>
            </w:r>
            <w:r>
              <w:rPr>
                <w:rFonts w:ascii="Arial" w:hAnsi="Arial" w:cs="Arial"/>
                <w:sz w:val="24"/>
                <w:szCs w:val="24"/>
                <w:lang w:val="en-US"/>
              </w:rPr>
              <w:t xml:space="preserve"> </w:t>
            </w:r>
            <w:r w:rsidRPr="002B67C8">
              <w:rPr>
                <w:rFonts w:ascii="Arial" w:hAnsi="Arial" w:cs="Arial"/>
                <w:sz w:val="24"/>
                <w:szCs w:val="24"/>
              </w:rPr>
              <w:t>Kumpulan Soal-Soal UN dan Pembahasan Materi Komposisi Dua Fungsi Dan Invers Suatu Fungsi, Limit Fungsi, Turunan Fungsi</w:t>
            </w:r>
            <w:r>
              <w:rPr>
                <w:rFonts w:ascii="Arial" w:hAnsi="Arial" w:cs="Arial"/>
                <w:sz w:val="24"/>
                <w:szCs w:val="24"/>
                <w:lang w:val="en-US"/>
              </w:rPr>
              <w:t>.</w:t>
            </w:r>
            <w:r>
              <w:rPr>
                <w:rFonts w:ascii="Arial" w:hAnsi="Arial" w:cs="Arial"/>
                <w:sz w:val="24"/>
                <w:szCs w:val="24"/>
              </w:rPr>
              <w:t xml:space="preserve"> </w:t>
            </w:r>
            <w:r w:rsidRPr="002B67C8">
              <w:rPr>
                <w:rFonts w:ascii="Arial" w:hAnsi="Arial" w:cs="Arial"/>
                <w:sz w:val="24"/>
                <w:szCs w:val="24"/>
              </w:rPr>
              <w:t>Indikator keberhasilan terukur pada kebenaran jawaban, ketepatan dan kedisiplinan terhadap waktu penyerahan tugas, kemampuan merancang dan mengkaji hasil rancangan proyek, kerapian dan kemapuan dalam pembuatan makalah</w:t>
            </w:r>
          </w:p>
        </w:tc>
      </w:tr>
      <w:tr w:rsidR="00740B3F" w:rsidRPr="00422F00" w:rsidTr="002B323B">
        <w:tc>
          <w:tcPr>
            <w:tcW w:w="3260" w:type="dxa"/>
            <w:gridSpan w:val="2"/>
          </w:tcPr>
          <w:p w:rsidR="00740B3F" w:rsidRPr="002B67C8" w:rsidRDefault="00740B3F" w:rsidP="00383E0C">
            <w:pPr>
              <w:pStyle w:val="ListParagraph"/>
              <w:numPr>
                <w:ilvl w:val="0"/>
                <w:numId w:val="35"/>
              </w:numPr>
              <w:ind w:left="175" w:hanging="283"/>
              <w:rPr>
                <w:rFonts w:ascii="Arial" w:hAnsi="Arial" w:cs="Arial"/>
                <w:bCs/>
                <w:sz w:val="24"/>
                <w:szCs w:val="24"/>
                <w:lang w:val="en-US"/>
              </w:rPr>
            </w:pPr>
            <w:proofErr w:type="spellStart"/>
            <w:r w:rsidRPr="002B67C8">
              <w:rPr>
                <w:rFonts w:ascii="Arial" w:hAnsi="Arial" w:cs="Arial"/>
                <w:bCs/>
                <w:sz w:val="24"/>
                <w:szCs w:val="24"/>
                <w:lang w:val="en-US"/>
              </w:rPr>
              <w:t>Kriteria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Penilaian</w:t>
            </w:r>
            <w:proofErr w:type="spellEnd"/>
          </w:p>
          <w:p w:rsidR="00740B3F" w:rsidRPr="002B67C8" w:rsidRDefault="00740B3F" w:rsidP="00383E0C">
            <w:pPr>
              <w:pStyle w:val="ListParagraph"/>
              <w:numPr>
                <w:ilvl w:val="0"/>
                <w:numId w:val="37"/>
              </w:numPr>
              <w:ind w:left="459" w:hanging="284"/>
              <w:rPr>
                <w:rFonts w:ascii="Arial" w:hAnsi="Arial" w:cs="Arial"/>
                <w:bCs/>
                <w:sz w:val="24"/>
                <w:szCs w:val="24"/>
                <w:lang w:val="en-US"/>
              </w:rPr>
            </w:pPr>
            <w:r w:rsidRPr="002B67C8">
              <w:rPr>
                <w:rFonts w:ascii="Arial" w:hAnsi="Arial" w:cs="Arial"/>
                <w:bCs/>
                <w:sz w:val="24"/>
                <w:szCs w:val="24"/>
                <w:lang w:val="en-US"/>
              </w:rPr>
              <w:t xml:space="preserve">Isi </w:t>
            </w:r>
            <w:proofErr w:type="spellStart"/>
            <w:r w:rsidRPr="002B67C8">
              <w:rPr>
                <w:rFonts w:ascii="Arial" w:hAnsi="Arial" w:cs="Arial"/>
                <w:bCs/>
                <w:sz w:val="24"/>
                <w:szCs w:val="24"/>
                <w:lang w:val="en-US"/>
              </w:rPr>
              <w:t>Gagasan</w:t>
            </w:r>
            <w:proofErr w:type="spellEnd"/>
          </w:p>
          <w:p w:rsidR="00740B3F" w:rsidRPr="002B67C8" w:rsidRDefault="00740B3F" w:rsidP="00383E0C">
            <w:pPr>
              <w:pStyle w:val="ListParagraph"/>
              <w:numPr>
                <w:ilvl w:val="0"/>
                <w:numId w:val="37"/>
              </w:numPr>
              <w:ind w:left="459" w:hanging="284"/>
              <w:rPr>
                <w:rFonts w:ascii="Arial" w:hAnsi="Arial" w:cs="Arial"/>
                <w:bCs/>
                <w:sz w:val="24"/>
                <w:szCs w:val="24"/>
                <w:lang w:val="en-US"/>
              </w:rPr>
            </w:pPr>
            <w:proofErr w:type="spellStart"/>
            <w:r w:rsidRPr="002B67C8">
              <w:rPr>
                <w:rFonts w:ascii="Arial" w:hAnsi="Arial" w:cs="Arial"/>
                <w:bCs/>
                <w:sz w:val="24"/>
                <w:szCs w:val="24"/>
                <w:lang w:val="en-US"/>
              </w:rPr>
              <w:t>Inovasi</w:t>
            </w:r>
            <w:proofErr w:type="spellEnd"/>
          </w:p>
          <w:p w:rsidR="00740B3F" w:rsidRPr="002B67C8" w:rsidRDefault="00740B3F" w:rsidP="00383E0C">
            <w:pPr>
              <w:pStyle w:val="ListParagraph"/>
              <w:numPr>
                <w:ilvl w:val="0"/>
                <w:numId w:val="37"/>
              </w:numPr>
              <w:ind w:left="459" w:hanging="284"/>
              <w:rPr>
                <w:rFonts w:ascii="Arial" w:hAnsi="Arial" w:cs="Arial"/>
                <w:bCs/>
                <w:sz w:val="24"/>
                <w:szCs w:val="24"/>
                <w:lang w:val="en-US"/>
              </w:rPr>
            </w:pPr>
            <w:proofErr w:type="spellStart"/>
            <w:r w:rsidRPr="002B67C8">
              <w:rPr>
                <w:rFonts w:ascii="Arial" w:hAnsi="Arial" w:cs="Arial"/>
                <w:bCs/>
                <w:sz w:val="24"/>
                <w:szCs w:val="24"/>
                <w:lang w:val="en-US"/>
              </w:rPr>
              <w:t>Kerapian</w:t>
            </w:r>
            <w:proofErr w:type="spellEnd"/>
          </w:p>
        </w:tc>
        <w:tc>
          <w:tcPr>
            <w:tcW w:w="284" w:type="dxa"/>
          </w:tcPr>
          <w:p w:rsidR="00740B3F" w:rsidRPr="002B67C8" w:rsidRDefault="00740B3F" w:rsidP="002B323B">
            <w:pPr>
              <w:rPr>
                <w:rFonts w:ascii="Arial" w:hAnsi="Arial" w:cs="Arial"/>
                <w:bCs/>
                <w:sz w:val="24"/>
                <w:szCs w:val="24"/>
                <w:lang w:val="en-US"/>
              </w:rPr>
            </w:pP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p w:rsidR="00740B3F" w:rsidRPr="002B67C8" w:rsidRDefault="00740B3F" w:rsidP="002B323B">
            <w:pPr>
              <w:rPr>
                <w:rFonts w:ascii="Arial" w:hAnsi="Arial" w:cs="Arial"/>
                <w:bCs/>
                <w:sz w:val="24"/>
                <w:szCs w:val="24"/>
                <w:lang w:val="en-US"/>
              </w:rPr>
            </w:pPr>
            <w:r w:rsidRPr="002B67C8">
              <w:rPr>
                <w:rFonts w:ascii="Arial" w:hAnsi="Arial" w:cs="Arial"/>
                <w:bCs/>
                <w:sz w:val="24"/>
                <w:szCs w:val="24"/>
                <w:lang w:val="en-US"/>
              </w:rPr>
              <w:t>:</w:t>
            </w:r>
          </w:p>
        </w:tc>
        <w:tc>
          <w:tcPr>
            <w:tcW w:w="12757" w:type="dxa"/>
          </w:tcPr>
          <w:p w:rsidR="00740B3F" w:rsidRPr="002B67C8" w:rsidRDefault="00740B3F" w:rsidP="00FC55C4">
            <w:pPr>
              <w:rPr>
                <w:rFonts w:ascii="Arial" w:hAnsi="Arial" w:cs="Arial"/>
                <w:bCs/>
                <w:sz w:val="24"/>
                <w:szCs w:val="24"/>
                <w:lang w:val="en-US"/>
              </w:rPr>
            </w:pPr>
          </w:p>
          <w:p w:rsidR="00740B3F" w:rsidRPr="002B67C8" w:rsidRDefault="00740B3F" w:rsidP="00FC55C4">
            <w:pPr>
              <w:rPr>
                <w:rFonts w:ascii="Arial" w:hAnsi="Arial" w:cs="Arial"/>
                <w:bCs/>
                <w:sz w:val="24"/>
                <w:szCs w:val="24"/>
                <w:lang w:val="en-US"/>
              </w:rPr>
            </w:pPr>
            <w:r w:rsidRPr="002B67C8">
              <w:rPr>
                <w:rFonts w:ascii="Arial" w:hAnsi="Arial" w:cs="Arial"/>
                <w:bCs/>
                <w:sz w:val="24"/>
                <w:szCs w:val="24"/>
                <w:lang w:val="en-US"/>
              </w:rPr>
              <w:t>60 %</w:t>
            </w:r>
          </w:p>
          <w:p w:rsidR="00740B3F" w:rsidRPr="002B67C8" w:rsidRDefault="00740B3F" w:rsidP="00FC55C4">
            <w:pPr>
              <w:rPr>
                <w:rFonts w:ascii="Arial" w:hAnsi="Arial" w:cs="Arial"/>
                <w:bCs/>
                <w:sz w:val="24"/>
                <w:szCs w:val="24"/>
                <w:lang w:val="en-US"/>
              </w:rPr>
            </w:pPr>
            <w:r w:rsidRPr="002B67C8">
              <w:rPr>
                <w:rFonts w:ascii="Arial" w:hAnsi="Arial" w:cs="Arial"/>
                <w:bCs/>
                <w:sz w:val="24"/>
                <w:szCs w:val="24"/>
                <w:lang w:val="en-US"/>
              </w:rPr>
              <w:t>20 %</w:t>
            </w:r>
          </w:p>
          <w:p w:rsidR="00740B3F" w:rsidRPr="002B67C8" w:rsidRDefault="00740B3F" w:rsidP="00FC55C4">
            <w:pPr>
              <w:rPr>
                <w:rFonts w:ascii="Arial" w:hAnsi="Arial" w:cs="Arial"/>
                <w:bCs/>
                <w:sz w:val="24"/>
                <w:szCs w:val="24"/>
                <w:lang w:val="en-US"/>
              </w:rPr>
            </w:pPr>
            <w:r w:rsidRPr="002B67C8">
              <w:rPr>
                <w:rFonts w:ascii="Arial" w:hAnsi="Arial" w:cs="Arial"/>
                <w:bCs/>
                <w:sz w:val="24"/>
                <w:szCs w:val="24"/>
                <w:lang w:val="en-US"/>
              </w:rPr>
              <w:t>20 %</w:t>
            </w:r>
          </w:p>
        </w:tc>
      </w:tr>
    </w:tbl>
    <w:p w:rsidR="00A029A3" w:rsidRDefault="00A029A3" w:rsidP="00542F52">
      <w:pPr>
        <w:spacing w:line="240" w:lineRule="auto"/>
        <w:ind w:left="2432"/>
        <w:rPr>
          <w:rFonts w:ascii="Arial" w:hAnsi="Arial" w:cs="Arial"/>
          <w:b/>
          <w:sz w:val="24"/>
          <w:szCs w:val="24"/>
          <w:lang w:val="en-US"/>
        </w:rPr>
      </w:pPr>
    </w:p>
    <w:p w:rsidR="00BB22E6" w:rsidRDefault="00BB22E6" w:rsidP="00542F52">
      <w:pPr>
        <w:spacing w:line="240" w:lineRule="auto"/>
        <w:ind w:left="2432"/>
        <w:rPr>
          <w:rFonts w:ascii="Arial" w:hAnsi="Arial" w:cs="Arial"/>
          <w:b/>
          <w:sz w:val="24"/>
          <w:szCs w:val="24"/>
          <w:lang w:val="en-US"/>
        </w:rPr>
      </w:pPr>
    </w:p>
    <w:p w:rsidR="00BB22E6" w:rsidRDefault="00BB22E6" w:rsidP="00542F52">
      <w:pPr>
        <w:spacing w:line="240" w:lineRule="auto"/>
        <w:ind w:left="2432"/>
        <w:rPr>
          <w:rFonts w:ascii="Arial" w:hAnsi="Arial" w:cs="Arial"/>
          <w:b/>
          <w:sz w:val="24"/>
          <w:szCs w:val="24"/>
          <w:lang w:val="en-US"/>
        </w:rPr>
      </w:pPr>
    </w:p>
    <w:p w:rsidR="00BB22E6" w:rsidRPr="00A029A3" w:rsidRDefault="00BB22E6" w:rsidP="00542F52">
      <w:pPr>
        <w:spacing w:line="240" w:lineRule="auto"/>
        <w:ind w:left="2432"/>
        <w:rPr>
          <w:rFonts w:ascii="Arial" w:hAnsi="Arial" w:cs="Arial"/>
          <w:b/>
          <w:sz w:val="24"/>
          <w:szCs w:val="24"/>
          <w:lang w:val="en-U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284"/>
        <w:gridCol w:w="12757"/>
      </w:tblGrid>
      <w:tr w:rsidR="00542F52" w:rsidRPr="00422F00" w:rsidTr="002B323B">
        <w:tc>
          <w:tcPr>
            <w:tcW w:w="1417" w:type="dxa"/>
          </w:tcPr>
          <w:p w:rsidR="00542F52" w:rsidRPr="00A43054" w:rsidRDefault="00542F52" w:rsidP="002B323B">
            <w:pPr>
              <w:ind w:hanging="108"/>
              <w:rPr>
                <w:rFonts w:ascii="Arial" w:hAnsi="Arial" w:cs="Arial"/>
                <w:b/>
                <w:bCs/>
                <w:sz w:val="24"/>
                <w:szCs w:val="24"/>
              </w:rPr>
            </w:pPr>
            <w:proofErr w:type="spellStart"/>
            <w:r w:rsidRPr="006C5165">
              <w:rPr>
                <w:rFonts w:ascii="Arial" w:hAnsi="Arial" w:cs="Arial"/>
                <w:b/>
                <w:bCs/>
                <w:sz w:val="24"/>
                <w:szCs w:val="24"/>
                <w:lang w:val="en-US"/>
              </w:rPr>
              <w:lastRenderedPageBreak/>
              <w:t>Tugas</w:t>
            </w:r>
            <w:proofErr w:type="spellEnd"/>
            <w:r w:rsidRPr="006C5165">
              <w:rPr>
                <w:rFonts w:ascii="Arial" w:hAnsi="Arial" w:cs="Arial"/>
                <w:b/>
                <w:bCs/>
                <w:sz w:val="24"/>
                <w:szCs w:val="24"/>
                <w:lang w:val="en-US"/>
              </w:rPr>
              <w:t xml:space="preserve"> </w:t>
            </w:r>
            <w:r>
              <w:rPr>
                <w:rFonts w:ascii="Arial" w:hAnsi="Arial" w:cs="Arial"/>
                <w:b/>
                <w:bCs/>
                <w:sz w:val="24"/>
                <w:szCs w:val="24"/>
              </w:rPr>
              <w:t>3</w:t>
            </w:r>
          </w:p>
        </w:tc>
        <w:tc>
          <w:tcPr>
            <w:tcW w:w="14884" w:type="dxa"/>
            <w:gridSpan w:val="3"/>
          </w:tcPr>
          <w:p w:rsidR="00542F52" w:rsidRPr="006C5165" w:rsidRDefault="00542F52" w:rsidP="002B323B">
            <w:pPr>
              <w:rPr>
                <w:rFonts w:ascii="Arial" w:hAnsi="Arial" w:cs="Arial"/>
                <w:b/>
                <w:bCs/>
                <w:sz w:val="24"/>
                <w:szCs w:val="24"/>
              </w:rPr>
            </w:pPr>
            <w:r w:rsidRPr="006C5165">
              <w:rPr>
                <w:rFonts w:ascii="Arial" w:hAnsi="Arial" w:cs="Arial"/>
                <w:b/>
                <w:bCs/>
                <w:sz w:val="24"/>
                <w:szCs w:val="24"/>
              </w:rPr>
              <w:t>Pertemuan</w:t>
            </w:r>
            <w:r>
              <w:rPr>
                <w:rFonts w:ascii="Arial" w:hAnsi="Arial" w:cs="Arial"/>
                <w:b/>
                <w:bCs/>
                <w:sz w:val="24"/>
                <w:szCs w:val="24"/>
              </w:rPr>
              <w:t xml:space="preserve"> ke </w:t>
            </w:r>
            <w:r w:rsidR="009B2D83">
              <w:rPr>
                <w:rFonts w:ascii="Arial" w:hAnsi="Arial" w:cs="Arial"/>
                <w:b/>
                <w:bCs/>
                <w:sz w:val="24"/>
                <w:szCs w:val="24"/>
              </w:rPr>
              <w:t>11</w:t>
            </w:r>
          </w:p>
        </w:tc>
      </w:tr>
      <w:tr w:rsidR="008F39BC" w:rsidRPr="00422F00" w:rsidTr="002B323B">
        <w:tc>
          <w:tcPr>
            <w:tcW w:w="3260" w:type="dxa"/>
            <w:gridSpan w:val="2"/>
          </w:tcPr>
          <w:p w:rsidR="008F39BC" w:rsidRPr="00422F00" w:rsidRDefault="008F39BC" w:rsidP="00383E0C">
            <w:pPr>
              <w:pStyle w:val="ListParagraph"/>
              <w:numPr>
                <w:ilvl w:val="0"/>
                <w:numId w:val="38"/>
              </w:numPr>
              <w:ind w:left="175" w:hanging="283"/>
              <w:rPr>
                <w:rFonts w:ascii="Arial" w:hAnsi="Arial" w:cs="Arial"/>
                <w:bCs/>
                <w:sz w:val="24"/>
                <w:szCs w:val="24"/>
                <w:lang w:val="en-US"/>
              </w:rPr>
            </w:pPr>
            <w:proofErr w:type="spellStart"/>
            <w:r w:rsidRPr="00422F00">
              <w:rPr>
                <w:rFonts w:ascii="Arial" w:hAnsi="Arial" w:cs="Arial"/>
                <w:bCs/>
                <w:sz w:val="24"/>
                <w:szCs w:val="24"/>
                <w:lang w:val="en-US"/>
              </w:rPr>
              <w:t>Tujuan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tc>
        <w:tc>
          <w:tcPr>
            <w:tcW w:w="284" w:type="dxa"/>
          </w:tcPr>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FC55C4">
            <w:pPr>
              <w:rPr>
                <w:rFonts w:ascii="Arial" w:hAnsi="Arial" w:cs="Arial"/>
                <w:bCs/>
                <w:sz w:val="24"/>
                <w:szCs w:val="24"/>
              </w:rPr>
            </w:pPr>
            <w:proofErr w:type="spellStart"/>
            <w:r w:rsidRPr="002B67C8">
              <w:rPr>
                <w:rFonts w:ascii="Arial" w:hAnsi="Arial" w:cs="Arial"/>
                <w:bCs/>
                <w:sz w:val="24"/>
                <w:szCs w:val="24"/>
                <w:lang w:val="en-US"/>
              </w:rPr>
              <w:t>Mahasiswa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Mampu</w:t>
            </w:r>
            <w:proofErr w:type="spellEnd"/>
            <w:r w:rsidRPr="002B67C8">
              <w:rPr>
                <w:rFonts w:ascii="Arial" w:hAnsi="Arial" w:cs="Arial"/>
                <w:bCs/>
                <w:sz w:val="24"/>
                <w:szCs w:val="24"/>
              </w:rPr>
              <w:t xml:space="preserve"> </w:t>
            </w:r>
            <w:r w:rsidRPr="002B67C8">
              <w:rPr>
                <w:rFonts w:ascii="Arial" w:hAnsi="Arial" w:cs="Arial"/>
                <w:sz w:val="24"/>
                <w:szCs w:val="24"/>
              </w:rPr>
              <w:t xml:space="preserve">Memahami Materi </w:t>
            </w:r>
            <w:r w:rsidR="002F35DB" w:rsidRPr="004E43FA">
              <w:rPr>
                <w:rFonts w:ascii="Arial" w:hAnsi="Arial" w:cs="Arial"/>
                <w:sz w:val="24"/>
                <w:szCs w:val="24"/>
              </w:rPr>
              <w:t>Integral</w:t>
            </w:r>
            <w:r w:rsidR="002F35DB">
              <w:rPr>
                <w:rFonts w:ascii="Arial" w:hAnsi="Arial" w:cs="Arial"/>
                <w:sz w:val="24"/>
                <w:szCs w:val="24"/>
              </w:rPr>
              <w:t xml:space="preserve">, </w:t>
            </w:r>
            <w:r w:rsidR="002F35DB" w:rsidRPr="004E43FA">
              <w:rPr>
                <w:rFonts w:ascii="Arial" w:hAnsi="Arial" w:cs="Arial"/>
                <w:sz w:val="24"/>
                <w:szCs w:val="24"/>
              </w:rPr>
              <w:t>Program Linear</w:t>
            </w:r>
            <w:r w:rsidR="002F35DB">
              <w:rPr>
                <w:rFonts w:ascii="Arial" w:hAnsi="Arial" w:cs="Arial"/>
                <w:sz w:val="24"/>
                <w:szCs w:val="24"/>
              </w:rPr>
              <w:t xml:space="preserve">, </w:t>
            </w:r>
            <w:r w:rsidR="002F35DB" w:rsidRPr="004E43FA">
              <w:rPr>
                <w:rFonts w:ascii="Arial" w:hAnsi="Arial" w:cs="Arial"/>
                <w:sz w:val="24"/>
                <w:szCs w:val="24"/>
              </w:rPr>
              <w:t>Matriks</w:t>
            </w:r>
          </w:p>
        </w:tc>
      </w:tr>
      <w:tr w:rsidR="008F39BC" w:rsidRPr="00422F00" w:rsidTr="002B323B">
        <w:tc>
          <w:tcPr>
            <w:tcW w:w="3260" w:type="dxa"/>
            <w:gridSpan w:val="2"/>
          </w:tcPr>
          <w:p w:rsidR="008F39BC" w:rsidRPr="00422F00" w:rsidRDefault="008F39BC" w:rsidP="00383E0C">
            <w:pPr>
              <w:pStyle w:val="ListParagraph"/>
              <w:numPr>
                <w:ilvl w:val="0"/>
                <w:numId w:val="38"/>
              </w:numPr>
              <w:ind w:left="175" w:hanging="283"/>
              <w:rPr>
                <w:rFonts w:ascii="Arial" w:hAnsi="Arial" w:cs="Arial"/>
                <w:bCs/>
                <w:sz w:val="24"/>
                <w:szCs w:val="24"/>
                <w:lang w:val="en-US"/>
              </w:rPr>
            </w:pPr>
            <w:proofErr w:type="spellStart"/>
            <w:r w:rsidRPr="00422F00">
              <w:rPr>
                <w:rFonts w:ascii="Arial" w:hAnsi="Arial" w:cs="Arial"/>
                <w:bCs/>
                <w:sz w:val="24"/>
                <w:szCs w:val="24"/>
                <w:lang w:val="en-US"/>
              </w:rPr>
              <w:t>Uraian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p w:rsidR="008F39BC" w:rsidRPr="00422F00" w:rsidRDefault="008F39BC" w:rsidP="00383E0C">
            <w:pPr>
              <w:pStyle w:val="ListParagraph"/>
              <w:numPr>
                <w:ilvl w:val="0"/>
                <w:numId w:val="39"/>
              </w:numPr>
              <w:ind w:left="459" w:hanging="284"/>
              <w:rPr>
                <w:rFonts w:ascii="Arial" w:hAnsi="Arial" w:cs="Arial"/>
                <w:bCs/>
                <w:sz w:val="24"/>
                <w:szCs w:val="24"/>
                <w:lang w:val="en-US"/>
              </w:rPr>
            </w:pPr>
            <w:proofErr w:type="spellStart"/>
            <w:r w:rsidRPr="00422F00">
              <w:rPr>
                <w:rFonts w:ascii="Arial" w:hAnsi="Arial" w:cs="Arial"/>
                <w:bCs/>
                <w:sz w:val="24"/>
                <w:szCs w:val="24"/>
                <w:lang w:val="en-US"/>
              </w:rPr>
              <w:t>Obyek</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Garapan</w:t>
            </w:r>
            <w:proofErr w:type="spellEnd"/>
          </w:p>
          <w:p w:rsidR="008F39BC" w:rsidRPr="00422F00" w:rsidRDefault="008F39BC" w:rsidP="00383E0C">
            <w:pPr>
              <w:pStyle w:val="ListParagraph"/>
              <w:numPr>
                <w:ilvl w:val="0"/>
                <w:numId w:val="39"/>
              </w:numPr>
              <w:ind w:left="459" w:hanging="284"/>
              <w:rPr>
                <w:rFonts w:ascii="Arial" w:hAnsi="Arial" w:cs="Arial"/>
                <w:bCs/>
                <w:sz w:val="24"/>
                <w:szCs w:val="24"/>
                <w:lang w:val="en-US"/>
              </w:rPr>
            </w:pP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harus</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dikerjakan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batasan-batasan</w:t>
            </w:r>
            <w:proofErr w:type="spellEnd"/>
          </w:p>
          <w:p w:rsidR="008F39BC" w:rsidRPr="00422F00" w:rsidRDefault="008F39BC" w:rsidP="00383E0C">
            <w:pPr>
              <w:pStyle w:val="ListParagraph"/>
              <w:numPr>
                <w:ilvl w:val="0"/>
                <w:numId w:val="39"/>
              </w:numPr>
              <w:ind w:left="459" w:hanging="284"/>
              <w:rPr>
                <w:rFonts w:ascii="Arial" w:hAnsi="Arial" w:cs="Arial"/>
                <w:bCs/>
                <w:sz w:val="24"/>
                <w:szCs w:val="24"/>
                <w:lang w:val="en-US"/>
              </w:rPr>
            </w:pPr>
            <w:proofErr w:type="spellStart"/>
            <w:r w:rsidRPr="00422F00">
              <w:rPr>
                <w:rFonts w:ascii="Arial" w:hAnsi="Arial" w:cs="Arial"/>
                <w:bCs/>
                <w:sz w:val="24"/>
                <w:szCs w:val="24"/>
                <w:lang w:val="en-US"/>
              </w:rPr>
              <w:t>Metode</w:t>
            </w:r>
            <w:proofErr w:type="spellEnd"/>
            <w:r w:rsidRPr="00422F00">
              <w:rPr>
                <w:rFonts w:ascii="Arial" w:hAnsi="Arial" w:cs="Arial"/>
                <w:bCs/>
                <w:sz w:val="24"/>
                <w:szCs w:val="24"/>
                <w:lang w:val="en-US"/>
              </w:rPr>
              <w:t xml:space="preserve"> / </w:t>
            </w:r>
            <w:proofErr w:type="spellStart"/>
            <w:r w:rsidRPr="00422F00">
              <w:rPr>
                <w:rFonts w:ascii="Arial" w:hAnsi="Arial" w:cs="Arial"/>
                <w:bCs/>
                <w:sz w:val="24"/>
                <w:szCs w:val="24"/>
                <w:lang w:val="en-US"/>
              </w:rPr>
              <w:t>cara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pengerjaan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acuan</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digunakan</w:t>
            </w:r>
            <w:proofErr w:type="spellEnd"/>
          </w:p>
          <w:p w:rsidR="008F39BC" w:rsidRPr="00422F00" w:rsidRDefault="008F39BC" w:rsidP="00383E0C">
            <w:pPr>
              <w:pStyle w:val="ListParagraph"/>
              <w:numPr>
                <w:ilvl w:val="0"/>
                <w:numId w:val="39"/>
              </w:numPr>
              <w:ind w:left="459" w:hanging="284"/>
              <w:rPr>
                <w:rFonts w:ascii="Arial" w:hAnsi="Arial" w:cs="Arial"/>
                <w:bCs/>
                <w:sz w:val="24"/>
                <w:szCs w:val="24"/>
                <w:lang w:val="en-US"/>
              </w:rPr>
            </w:pPr>
            <w:proofErr w:type="spellStart"/>
            <w:r w:rsidRPr="00422F00">
              <w:rPr>
                <w:rFonts w:ascii="Arial" w:hAnsi="Arial" w:cs="Arial"/>
                <w:bCs/>
                <w:sz w:val="24"/>
                <w:szCs w:val="24"/>
                <w:lang w:val="en-US"/>
              </w:rPr>
              <w:t>Deskripsi</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luaran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dikerjakan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FC55C4">
            <w:pPr>
              <w:rPr>
                <w:rFonts w:ascii="Arial" w:hAnsi="Arial" w:cs="Arial"/>
                <w:bCs/>
                <w:sz w:val="24"/>
                <w:szCs w:val="24"/>
                <w:lang w:val="en-US"/>
              </w:rPr>
            </w:pPr>
          </w:p>
          <w:p w:rsidR="008F39BC" w:rsidRPr="002B67C8" w:rsidRDefault="008F39BC" w:rsidP="00FC55C4">
            <w:pPr>
              <w:rPr>
                <w:rFonts w:ascii="Arial" w:hAnsi="Arial" w:cs="Arial"/>
                <w:sz w:val="24"/>
                <w:szCs w:val="24"/>
              </w:rPr>
            </w:pPr>
            <w:r w:rsidRPr="002B67C8">
              <w:rPr>
                <w:rFonts w:ascii="Arial" w:hAnsi="Arial" w:cs="Arial"/>
                <w:sz w:val="24"/>
                <w:szCs w:val="24"/>
              </w:rPr>
              <w:t xml:space="preserve">Makalah Kumpulan Soal-Soal UN dan Pembahasan Materi </w:t>
            </w:r>
            <w:r w:rsidR="00CB08D6" w:rsidRPr="004E43FA">
              <w:rPr>
                <w:rFonts w:ascii="Arial" w:hAnsi="Arial" w:cs="Arial"/>
                <w:sz w:val="24"/>
                <w:szCs w:val="24"/>
              </w:rPr>
              <w:t>Integral</w:t>
            </w:r>
            <w:r w:rsidR="00CB08D6">
              <w:rPr>
                <w:rFonts w:ascii="Arial" w:hAnsi="Arial" w:cs="Arial"/>
                <w:sz w:val="24"/>
                <w:szCs w:val="24"/>
              </w:rPr>
              <w:t xml:space="preserve">, </w:t>
            </w:r>
            <w:r w:rsidR="00CB08D6" w:rsidRPr="004E43FA">
              <w:rPr>
                <w:rFonts w:ascii="Arial" w:hAnsi="Arial" w:cs="Arial"/>
                <w:sz w:val="24"/>
                <w:szCs w:val="24"/>
              </w:rPr>
              <w:t>Program Linear</w:t>
            </w:r>
            <w:r w:rsidR="00CB08D6">
              <w:rPr>
                <w:rFonts w:ascii="Arial" w:hAnsi="Arial" w:cs="Arial"/>
                <w:sz w:val="24"/>
                <w:szCs w:val="24"/>
              </w:rPr>
              <w:t xml:space="preserve">, </w:t>
            </w:r>
            <w:r w:rsidR="00CB08D6" w:rsidRPr="004E43FA">
              <w:rPr>
                <w:rFonts w:ascii="Arial" w:hAnsi="Arial" w:cs="Arial"/>
                <w:sz w:val="24"/>
                <w:szCs w:val="24"/>
              </w:rPr>
              <w:t>Matriks</w:t>
            </w:r>
          </w:p>
          <w:p w:rsidR="008F39BC" w:rsidRPr="002B67C8" w:rsidRDefault="008F39BC" w:rsidP="00FC55C4">
            <w:pPr>
              <w:rPr>
                <w:rFonts w:ascii="Arial" w:hAnsi="Arial" w:cs="Arial"/>
                <w:sz w:val="24"/>
                <w:szCs w:val="24"/>
              </w:rPr>
            </w:pPr>
            <w:r w:rsidRPr="002B67C8">
              <w:rPr>
                <w:rFonts w:ascii="Arial" w:hAnsi="Arial" w:cs="Arial"/>
                <w:bCs/>
                <w:sz w:val="24"/>
                <w:szCs w:val="24"/>
              </w:rPr>
              <w:t xml:space="preserve">Mahasiswa Diminta </w:t>
            </w:r>
            <w:r w:rsidRPr="002B67C8">
              <w:rPr>
                <w:rFonts w:ascii="Arial" w:hAnsi="Arial" w:cs="Arial"/>
                <w:sz w:val="24"/>
                <w:szCs w:val="24"/>
                <w:lang w:val="de-DE"/>
              </w:rPr>
              <w:t xml:space="preserve">Menyusun  </w:t>
            </w:r>
            <w:r w:rsidRPr="002B67C8">
              <w:rPr>
                <w:rFonts w:ascii="Arial" w:hAnsi="Arial" w:cs="Arial"/>
                <w:sz w:val="24"/>
                <w:szCs w:val="24"/>
              </w:rPr>
              <w:t xml:space="preserve">Makalah Kumpulan Soal-Soal UN dan Pembahasan Materi </w:t>
            </w:r>
            <w:r w:rsidR="00CB08D6" w:rsidRPr="004E43FA">
              <w:rPr>
                <w:rFonts w:ascii="Arial" w:hAnsi="Arial" w:cs="Arial"/>
                <w:sz w:val="24"/>
                <w:szCs w:val="24"/>
              </w:rPr>
              <w:t>Integral</w:t>
            </w:r>
            <w:r w:rsidR="00CB08D6">
              <w:rPr>
                <w:rFonts w:ascii="Arial" w:hAnsi="Arial" w:cs="Arial"/>
                <w:sz w:val="24"/>
                <w:szCs w:val="24"/>
              </w:rPr>
              <w:t xml:space="preserve">, </w:t>
            </w:r>
            <w:r w:rsidR="00CB08D6" w:rsidRPr="004E43FA">
              <w:rPr>
                <w:rFonts w:ascii="Arial" w:hAnsi="Arial" w:cs="Arial"/>
                <w:sz w:val="24"/>
                <w:szCs w:val="24"/>
              </w:rPr>
              <w:t>Program Linear</w:t>
            </w:r>
            <w:r w:rsidR="00CB08D6">
              <w:rPr>
                <w:rFonts w:ascii="Arial" w:hAnsi="Arial" w:cs="Arial"/>
                <w:sz w:val="24"/>
                <w:szCs w:val="24"/>
              </w:rPr>
              <w:t xml:space="preserve">, </w:t>
            </w:r>
            <w:r w:rsidR="00CB08D6" w:rsidRPr="004E43FA">
              <w:rPr>
                <w:rFonts w:ascii="Arial" w:hAnsi="Arial" w:cs="Arial"/>
                <w:sz w:val="24"/>
                <w:szCs w:val="24"/>
              </w:rPr>
              <w:t>Matriks</w:t>
            </w:r>
          </w:p>
          <w:p w:rsidR="008F39BC" w:rsidRDefault="008F39BC" w:rsidP="00FC55C4">
            <w:pPr>
              <w:rPr>
                <w:rFonts w:ascii="Arial" w:hAnsi="Arial" w:cs="Arial"/>
                <w:bCs/>
                <w:sz w:val="24"/>
                <w:szCs w:val="24"/>
              </w:rPr>
            </w:pPr>
          </w:p>
          <w:p w:rsidR="008F39BC" w:rsidRPr="002B67C8" w:rsidRDefault="008F39BC" w:rsidP="00FC55C4">
            <w:pPr>
              <w:rPr>
                <w:rFonts w:ascii="Arial" w:hAnsi="Arial" w:cs="Arial"/>
                <w:bCs/>
                <w:sz w:val="24"/>
                <w:szCs w:val="24"/>
              </w:rPr>
            </w:pPr>
            <w:r w:rsidRPr="002B67C8">
              <w:rPr>
                <w:rFonts w:ascii="Arial" w:hAnsi="Arial" w:cs="Arial"/>
                <w:bCs/>
                <w:sz w:val="24"/>
                <w:szCs w:val="24"/>
              </w:rPr>
              <w:t xml:space="preserve">Diawal perkuliahan dosen akan menyampaikan materi dan kemudian mahasiswa diminta mengerjakan soal UN </w:t>
            </w:r>
            <w:r w:rsidRPr="002B67C8">
              <w:rPr>
                <w:rFonts w:ascii="Arial" w:hAnsi="Arial" w:cs="Arial"/>
                <w:sz w:val="24"/>
                <w:szCs w:val="24"/>
              </w:rPr>
              <w:t xml:space="preserve">materi </w:t>
            </w:r>
            <w:r w:rsidR="00CB08D6" w:rsidRPr="004E43FA">
              <w:rPr>
                <w:rFonts w:ascii="Arial" w:hAnsi="Arial" w:cs="Arial"/>
                <w:sz w:val="24"/>
                <w:szCs w:val="24"/>
              </w:rPr>
              <w:t>Integral</w:t>
            </w:r>
            <w:r w:rsidR="00CB08D6">
              <w:rPr>
                <w:rFonts w:ascii="Arial" w:hAnsi="Arial" w:cs="Arial"/>
                <w:sz w:val="24"/>
                <w:szCs w:val="24"/>
              </w:rPr>
              <w:t xml:space="preserve">, </w:t>
            </w:r>
            <w:r w:rsidR="00CB08D6" w:rsidRPr="004E43FA">
              <w:rPr>
                <w:rFonts w:ascii="Arial" w:hAnsi="Arial" w:cs="Arial"/>
                <w:sz w:val="24"/>
                <w:szCs w:val="24"/>
              </w:rPr>
              <w:t>Program Linear</w:t>
            </w:r>
            <w:r w:rsidR="00CB08D6">
              <w:rPr>
                <w:rFonts w:ascii="Arial" w:hAnsi="Arial" w:cs="Arial"/>
                <w:sz w:val="24"/>
                <w:szCs w:val="24"/>
              </w:rPr>
              <w:t xml:space="preserve">, </w:t>
            </w:r>
            <w:r w:rsidR="00CB08D6" w:rsidRPr="004E43FA">
              <w:rPr>
                <w:rFonts w:ascii="Arial" w:hAnsi="Arial" w:cs="Arial"/>
                <w:sz w:val="24"/>
                <w:szCs w:val="24"/>
              </w:rPr>
              <w:t>Matriks</w:t>
            </w:r>
            <w:r w:rsidR="00CB08D6" w:rsidRPr="002B67C8">
              <w:rPr>
                <w:rFonts w:ascii="Arial" w:hAnsi="Arial" w:cs="Arial"/>
                <w:bCs/>
                <w:sz w:val="24"/>
                <w:szCs w:val="24"/>
              </w:rPr>
              <w:t xml:space="preserve"> </w:t>
            </w:r>
            <w:r w:rsidRPr="002B67C8">
              <w:rPr>
                <w:rFonts w:ascii="Arial" w:hAnsi="Arial" w:cs="Arial"/>
                <w:bCs/>
                <w:sz w:val="24"/>
                <w:szCs w:val="24"/>
              </w:rPr>
              <w:t xml:space="preserve">dalam bentuk makalah </w:t>
            </w:r>
            <w:r w:rsidRPr="00FA2C28">
              <w:rPr>
                <w:rFonts w:ascii="Arial" w:hAnsi="Arial" w:cs="Arial"/>
                <w:bCs/>
                <w:sz w:val="24"/>
                <w:szCs w:val="24"/>
              </w:rPr>
              <w:t>(</w:t>
            </w:r>
            <w:r w:rsidRPr="002B67C8">
              <w:rPr>
                <w:rFonts w:ascii="Arial" w:hAnsi="Arial" w:cs="Arial"/>
                <w:bCs/>
                <w:i/>
                <w:sz w:val="24"/>
                <w:szCs w:val="24"/>
              </w:rPr>
              <w:t xml:space="preserve">masing-masing </w:t>
            </w:r>
            <w:r>
              <w:rPr>
                <w:rFonts w:ascii="Arial" w:hAnsi="Arial" w:cs="Arial"/>
                <w:bCs/>
                <w:i/>
                <w:sz w:val="24"/>
                <w:szCs w:val="24"/>
              </w:rPr>
              <w:t>pokok bahasan</w:t>
            </w:r>
            <w:r w:rsidRPr="002B67C8">
              <w:rPr>
                <w:rFonts w:ascii="Arial" w:hAnsi="Arial" w:cs="Arial"/>
                <w:bCs/>
                <w:i/>
                <w:sz w:val="24"/>
                <w:szCs w:val="24"/>
              </w:rPr>
              <w:t xml:space="preserve"> sebanyak </w:t>
            </w:r>
            <w:r>
              <w:rPr>
                <w:rFonts w:ascii="Arial" w:hAnsi="Arial" w:cs="Arial"/>
                <w:bCs/>
                <w:i/>
                <w:sz w:val="24"/>
                <w:szCs w:val="24"/>
              </w:rPr>
              <w:t>10</w:t>
            </w:r>
            <w:r w:rsidRPr="002B67C8">
              <w:rPr>
                <w:rFonts w:ascii="Arial" w:hAnsi="Arial" w:cs="Arial"/>
                <w:bCs/>
                <w:i/>
                <w:sz w:val="24"/>
                <w:szCs w:val="24"/>
              </w:rPr>
              <w:t xml:space="preserve"> soal</w:t>
            </w:r>
            <w:r w:rsidRPr="00FA2C28">
              <w:rPr>
                <w:rFonts w:ascii="Arial" w:hAnsi="Arial" w:cs="Arial"/>
                <w:bCs/>
                <w:sz w:val="24"/>
                <w:szCs w:val="24"/>
              </w:rPr>
              <w:t>)</w:t>
            </w:r>
          </w:p>
          <w:p w:rsidR="00CB08D6" w:rsidRDefault="00CB08D6" w:rsidP="00FC55C4">
            <w:pPr>
              <w:autoSpaceDE w:val="0"/>
              <w:autoSpaceDN w:val="0"/>
              <w:adjustRightInd w:val="0"/>
              <w:rPr>
                <w:rFonts w:ascii="Arial" w:hAnsi="Arial" w:cs="Arial"/>
                <w:sz w:val="24"/>
                <w:szCs w:val="24"/>
              </w:rPr>
            </w:pPr>
          </w:p>
          <w:p w:rsidR="008F39BC" w:rsidRPr="002B67C8" w:rsidRDefault="006273D9" w:rsidP="00FC55C4">
            <w:pPr>
              <w:autoSpaceDE w:val="0"/>
              <w:autoSpaceDN w:val="0"/>
              <w:adjustRightInd w:val="0"/>
              <w:rPr>
                <w:rFonts w:ascii="Arial" w:hAnsi="Arial" w:cs="Arial"/>
                <w:sz w:val="24"/>
                <w:szCs w:val="24"/>
              </w:rPr>
            </w:pPr>
            <w:r w:rsidRPr="00176BD1">
              <w:rPr>
                <w:rFonts w:ascii="Arial" w:hAnsi="Arial" w:cs="Arial"/>
                <w:sz w:val="24"/>
                <w:szCs w:val="24"/>
              </w:rPr>
              <w:t xml:space="preserve">Hasil pekerjaan berupa </w:t>
            </w:r>
            <w:r>
              <w:rPr>
                <w:rFonts w:ascii="Arial" w:hAnsi="Arial" w:cs="Arial"/>
                <w:sz w:val="24"/>
                <w:szCs w:val="24"/>
                <w:lang w:val="en-US"/>
              </w:rPr>
              <w:t>m</w:t>
            </w:r>
            <w:r>
              <w:rPr>
                <w:rFonts w:ascii="Arial" w:hAnsi="Arial" w:cs="Arial"/>
                <w:sz w:val="24"/>
                <w:szCs w:val="24"/>
              </w:rPr>
              <w:t>akalah</w:t>
            </w:r>
            <w:r>
              <w:rPr>
                <w:rFonts w:ascii="Arial" w:hAnsi="Arial" w:cs="Arial"/>
                <w:sz w:val="24"/>
                <w:szCs w:val="24"/>
                <w:lang w:val="en-US"/>
              </w:rPr>
              <w:t xml:space="preserve"> </w:t>
            </w:r>
            <w:r w:rsidRPr="002B67C8">
              <w:rPr>
                <w:rFonts w:ascii="Arial" w:hAnsi="Arial" w:cs="Arial"/>
                <w:sz w:val="24"/>
                <w:szCs w:val="24"/>
              </w:rPr>
              <w:t xml:space="preserve">Kumpulan Soal-Soal UN dan Pembahasan Materi </w:t>
            </w:r>
            <w:r w:rsidRPr="004E43FA">
              <w:rPr>
                <w:rFonts w:ascii="Arial" w:hAnsi="Arial" w:cs="Arial"/>
                <w:sz w:val="24"/>
                <w:szCs w:val="24"/>
              </w:rPr>
              <w:t>Integral</w:t>
            </w:r>
            <w:r>
              <w:rPr>
                <w:rFonts w:ascii="Arial" w:hAnsi="Arial" w:cs="Arial"/>
                <w:sz w:val="24"/>
                <w:szCs w:val="24"/>
              </w:rPr>
              <w:t xml:space="preserve">, </w:t>
            </w:r>
            <w:r w:rsidRPr="004E43FA">
              <w:rPr>
                <w:rFonts w:ascii="Arial" w:hAnsi="Arial" w:cs="Arial"/>
                <w:sz w:val="24"/>
                <w:szCs w:val="24"/>
              </w:rPr>
              <w:t>Program Linear</w:t>
            </w:r>
            <w:r>
              <w:rPr>
                <w:rFonts w:ascii="Arial" w:hAnsi="Arial" w:cs="Arial"/>
                <w:sz w:val="24"/>
                <w:szCs w:val="24"/>
              </w:rPr>
              <w:t xml:space="preserve">, </w:t>
            </w:r>
            <w:r w:rsidRPr="004E43FA">
              <w:rPr>
                <w:rFonts w:ascii="Arial" w:hAnsi="Arial" w:cs="Arial"/>
                <w:sz w:val="24"/>
                <w:szCs w:val="24"/>
              </w:rPr>
              <w:t>Matriks</w:t>
            </w:r>
            <w:r>
              <w:rPr>
                <w:rFonts w:ascii="Arial" w:hAnsi="Arial" w:cs="Arial"/>
                <w:sz w:val="24"/>
                <w:szCs w:val="24"/>
                <w:lang w:val="en-US"/>
              </w:rPr>
              <w:t>.</w:t>
            </w:r>
            <w:r>
              <w:rPr>
                <w:rFonts w:ascii="Arial" w:hAnsi="Arial" w:cs="Arial"/>
                <w:sz w:val="24"/>
                <w:szCs w:val="24"/>
              </w:rPr>
              <w:t xml:space="preserve"> </w:t>
            </w:r>
            <w:r w:rsidRPr="002B67C8">
              <w:rPr>
                <w:rFonts w:ascii="Arial" w:hAnsi="Arial" w:cs="Arial"/>
                <w:sz w:val="24"/>
                <w:szCs w:val="24"/>
              </w:rPr>
              <w:t>Indikator keberhasilan terukur pada kebenaran jawaban, ketepatan dan kedisiplinan terhadap waktu penyerahan tugas, kemampuan merancang dan mengkaji hasil rancangan proyek, kerapian dan kemapuan dalam pembuatan makalah</w:t>
            </w:r>
          </w:p>
        </w:tc>
      </w:tr>
      <w:tr w:rsidR="008F39BC" w:rsidRPr="00422F00" w:rsidTr="002B323B">
        <w:tc>
          <w:tcPr>
            <w:tcW w:w="3260" w:type="dxa"/>
            <w:gridSpan w:val="2"/>
          </w:tcPr>
          <w:p w:rsidR="008F39BC" w:rsidRPr="00422F00" w:rsidRDefault="008F39BC" w:rsidP="00383E0C">
            <w:pPr>
              <w:pStyle w:val="ListParagraph"/>
              <w:numPr>
                <w:ilvl w:val="0"/>
                <w:numId w:val="38"/>
              </w:numPr>
              <w:ind w:left="175" w:hanging="283"/>
              <w:rPr>
                <w:rFonts w:ascii="Arial" w:hAnsi="Arial" w:cs="Arial"/>
                <w:bCs/>
                <w:sz w:val="24"/>
                <w:szCs w:val="24"/>
                <w:lang w:val="en-US"/>
              </w:rPr>
            </w:pPr>
            <w:proofErr w:type="spellStart"/>
            <w:r w:rsidRPr="00422F00">
              <w:rPr>
                <w:rFonts w:ascii="Arial" w:hAnsi="Arial" w:cs="Arial"/>
                <w:bCs/>
                <w:sz w:val="24"/>
                <w:szCs w:val="24"/>
                <w:lang w:val="en-US"/>
              </w:rPr>
              <w:t>Kriteria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Penilaian</w:t>
            </w:r>
            <w:proofErr w:type="spellEnd"/>
          </w:p>
          <w:p w:rsidR="008F39BC" w:rsidRPr="00422F00" w:rsidRDefault="008F39BC" w:rsidP="00383E0C">
            <w:pPr>
              <w:pStyle w:val="ListParagraph"/>
              <w:numPr>
                <w:ilvl w:val="0"/>
                <w:numId w:val="40"/>
              </w:numPr>
              <w:ind w:left="459" w:hanging="284"/>
              <w:rPr>
                <w:rFonts w:ascii="Arial" w:hAnsi="Arial" w:cs="Arial"/>
                <w:bCs/>
                <w:sz w:val="24"/>
                <w:szCs w:val="24"/>
                <w:lang w:val="en-US"/>
              </w:rPr>
            </w:pPr>
            <w:r w:rsidRPr="00422F00">
              <w:rPr>
                <w:rFonts w:ascii="Arial" w:hAnsi="Arial" w:cs="Arial"/>
                <w:bCs/>
                <w:sz w:val="24"/>
                <w:szCs w:val="24"/>
                <w:lang w:val="en-US"/>
              </w:rPr>
              <w:t xml:space="preserve">Isi </w:t>
            </w:r>
            <w:proofErr w:type="spellStart"/>
            <w:r w:rsidRPr="00422F00">
              <w:rPr>
                <w:rFonts w:ascii="Arial" w:hAnsi="Arial" w:cs="Arial"/>
                <w:bCs/>
                <w:sz w:val="24"/>
                <w:szCs w:val="24"/>
                <w:lang w:val="en-US"/>
              </w:rPr>
              <w:t>Gagasan</w:t>
            </w:r>
            <w:proofErr w:type="spellEnd"/>
          </w:p>
          <w:p w:rsidR="008F39BC" w:rsidRPr="00422F00" w:rsidRDefault="008F39BC" w:rsidP="00383E0C">
            <w:pPr>
              <w:pStyle w:val="ListParagraph"/>
              <w:numPr>
                <w:ilvl w:val="0"/>
                <w:numId w:val="40"/>
              </w:numPr>
              <w:ind w:left="459" w:hanging="284"/>
              <w:rPr>
                <w:rFonts w:ascii="Arial" w:hAnsi="Arial" w:cs="Arial"/>
                <w:bCs/>
                <w:sz w:val="24"/>
                <w:szCs w:val="24"/>
                <w:lang w:val="en-US"/>
              </w:rPr>
            </w:pPr>
            <w:proofErr w:type="spellStart"/>
            <w:r w:rsidRPr="00422F00">
              <w:rPr>
                <w:rFonts w:ascii="Arial" w:hAnsi="Arial" w:cs="Arial"/>
                <w:bCs/>
                <w:sz w:val="24"/>
                <w:szCs w:val="24"/>
                <w:lang w:val="en-US"/>
              </w:rPr>
              <w:t>Inovasi</w:t>
            </w:r>
            <w:proofErr w:type="spellEnd"/>
          </w:p>
          <w:p w:rsidR="008F39BC" w:rsidRPr="00422F00" w:rsidRDefault="008F39BC" w:rsidP="00383E0C">
            <w:pPr>
              <w:pStyle w:val="ListParagraph"/>
              <w:numPr>
                <w:ilvl w:val="0"/>
                <w:numId w:val="40"/>
              </w:numPr>
              <w:ind w:left="459" w:hanging="284"/>
              <w:rPr>
                <w:rFonts w:ascii="Arial" w:hAnsi="Arial" w:cs="Arial"/>
                <w:bCs/>
                <w:sz w:val="24"/>
                <w:szCs w:val="24"/>
                <w:lang w:val="en-US"/>
              </w:rPr>
            </w:pPr>
            <w:proofErr w:type="spellStart"/>
            <w:r w:rsidRPr="00422F00">
              <w:rPr>
                <w:rFonts w:ascii="Arial" w:hAnsi="Arial" w:cs="Arial"/>
                <w:bCs/>
                <w:sz w:val="24"/>
                <w:szCs w:val="24"/>
                <w:lang w:val="en-US"/>
              </w:rPr>
              <w:t>Kerapian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FA2C28" w:rsidRDefault="008F39BC" w:rsidP="00FC55C4">
            <w:pPr>
              <w:rPr>
                <w:rFonts w:ascii="Arial" w:hAnsi="Arial" w:cs="Arial"/>
                <w:bCs/>
                <w:sz w:val="24"/>
                <w:szCs w:val="24"/>
                <w:lang w:val="en-US"/>
              </w:rPr>
            </w:pP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60 %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tc>
      </w:tr>
    </w:tbl>
    <w:p w:rsidR="00542F52" w:rsidRDefault="00542F52" w:rsidP="00542F52">
      <w:pPr>
        <w:spacing w:line="240" w:lineRule="auto"/>
        <w:ind w:left="2432"/>
        <w:rPr>
          <w:rFonts w:ascii="Arial" w:hAnsi="Arial" w:cs="Arial"/>
          <w:b/>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284"/>
        <w:gridCol w:w="12757"/>
      </w:tblGrid>
      <w:tr w:rsidR="00542F52" w:rsidRPr="00422F00" w:rsidTr="002B323B">
        <w:tc>
          <w:tcPr>
            <w:tcW w:w="1417" w:type="dxa"/>
          </w:tcPr>
          <w:p w:rsidR="00542F52" w:rsidRPr="00A43054" w:rsidRDefault="00542F52" w:rsidP="002B323B">
            <w:pPr>
              <w:ind w:hanging="108"/>
              <w:rPr>
                <w:rFonts w:ascii="Arial" w:hAnsi="Arial" w:cs="Arial"/>
                <w:b/>
                <w:bCs/>
                <w:sz w:val="24"/>
                <w:szCs w:val="24"/>
              </w:rPr>
            </w:pPr>
            <w:proofErr w:type="spellStart"/>
            <w:r w:rsidRPr="006C5165">
              <w:rPr>
                <w:rFonts w:ascii="Arial" w:hAnsi="Arial" w:cs="Arial"/>
                <w:b/>
                <w:bCs/>
                <w:sz w:val="24"/>
                <w:szCs w:val="24"/>
                <w:lang w:val="en-US"/>
              </w:rPr>
              <w:t>Tugas</w:t>
            </w:r>
            <w:proofErr w:type="spellEnd"/>
            <w:r w:rsidRPr="006C5165">
              <w:rPr>
                <w:rFonts w:ascii="Arial" w:hAnsi="Arial" w:cs="Arial"/>
                <w:b/>
                <w:bCs/>
                <w:sz w:val="24"/>
                <w:szCs w:val="24"/>
                <w:lang w:val="en-US"/>
              </w:rPr>
              <w:t xml:space="preserve"> </w:t>
            </w:r>
            <w:r>
              <w:rPr>
                <w:rFonts w:ascii="Arial" w:hAnsi="Arial" w:cs="Arial"/>
                <w:b/>
                <w:bCs/>
                <w:sz w:val="24"/>
                <w:szCs w:val="24"/>
              </w:rPr>
              <w:t>4</w:t>
            </w:r>
          </w:p>
        </w:tc>
        <w:tc>
          <w:tcPr>
            <w:tcW w:w="14884" w:type="dxa"/>
            <w:gridSpan w:val="3"/>
          </w:tcPr>
          <w:p w:rsidR="00542F52" w:rsidRPr="006C5165" w:rsidRDefault="00542F52" w:rsidP="002B323B">
            <w:pPr>
              <w:rPr>
                <w:rFonts w:ascii="Arial" w:hAnsi="Arial" w:cs="Arial"/>
                <w:b/>
                <w:bCs/>
                <w:sz w:val="24"/>
                <w:szCs w:val="24"/>
              </w:rPr>
            </w:pPr>
            <w:r w:rsidRPr="006C5165">
              <w:rPr>
                <w:rFonts w:ascii="Arial" w:hAnsi="Arial" w:cs="Arial"/>
                <w:b/>
                <w:bCs/>
                <w:sz w:val="24"/>
                <w:szCs w:val="24"/>
              </w:rPr>
              <w:t>Pertemuan</w:t>
            </w:r>
            <w:r>
              <w:rPr>
                <w:rFonts w:ascii="Arial" w:hAnsi="Arial" w:cs="Arial"/>
                <w:b/>
                <w:bCs/>
                <w:sz w:val="24"/>
                <w:szCs w:val="24"/>
              </w:rPr>
              <w:t xml:space="preserve"> ke </w:t>
            </w:r>
            <w:r w:rsidR="009B2D83">
              <w:rPr>
                <w:rFonts w:ascii="Arial" w:hAnsi="Arial" w:cs="Arial"/>
                <w:b/>
                <w:bCs/>
                <w:sz w:val="24"/>
                <w:szCs w:val="24"/>
              </w:rPr>
              <w:t>13</w:t>
            </w:r>
          </w:p>
        </w:tc>
      </w:tr>
      <w:tr w:rsidR="008F39BC" w:rsidRPr="00422F00" w:rsidTr="002B323B">
        <w:tc>
          <w:tcPr>
            <w:tcW w:w="3260" w:type="dxa"/>
            <w:gridSpan w:val="2"/>
          </w:tcPr>
          <w:p w:rsidR="008F39BC" w:rsidRPr="00422F00" w:rsidRDefault="008F39BC" w:rsidP="00383E0C">
            <w:pPr>
              <w:pStyle w:val="ListParagraph"/>
              <w:numPr>
                <w:ilvl w:val="0"/>
                <w:numId w:val="41"/>
              </w:numPr>
              <w:ind w:left="175" w:hanging="283"/>
              <w:rPr>
                <w:rFonts w:ascii="Arial" w:hAnsi="Arial" w:cs="Arial"/>
                <w:bCs/>
                <w:sz w:val="24"/>
                <w:szCs w:val="24"/>
                <w:lang w:val="en-US"/>
              </w:rPr>
            </w:pPr>
            <w:proofErr w:type="spellStart"/>
            <w:r w:rsidRPr="00422F00">
              <w:rPr>
                <w:rFonts w:ascii="Arial" w:hAnsi="Arial" w:cs="Arial"/>
                <w:bCs/>
                <w:sz w:val="24"/>
                <w:szCs w:val="24"/>
                <w:lang w:val="en-US"/>
              </w:rPr>
              <w:t>Tujuan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tc>
        <w:tc>
          <w:tcPr>
            <w:tcW w:w="284" w:type="dxa"/>
          </w:tcPr>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292073">
            <w:pPr>
              <w:rPr>
                <w:rFonts w:ascii="Arial" w:hAnsi="Arial" w:cs="Arial"/>
                <w:bCs/>
                <w:sz w:val="24"/>
                <w:szCs w:val="24"/>
              </w:rPr>
            </w:pPr>
            <w:proofErr w:type="spellStart"/>
            <w:r w:rsidRPr="002B67C8">
              <w:rPr>
                <w:rFonts w:ascii="Arial" w:hAnsi="Arial" w:cs="Arial"/>
                <w:bCs/>
                <w:sz w:val="24"/>
                <w:szCs w:val="24"/>
                <w:lang w:val="en-US"/>
              </w:rPr>
              <w:t>Mahasiswa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Mampu</w:t>
            </w:r>
            <w:proofErr w:type="spellEnd"/>
            <w:r w:rsidRPr="002B67C8">
              <w:rPr>
                <w:rFonts w:ascii="Arial" w:hAnsi="Arial" w:cs="Arial"/>
                <w:bCs/>
                <w:sz w:val="24"/>
                <w:szCs w:val="24"/>
              </w:rPr>
              <w:t xml:space="preserve"> </w:t>
            </w:r>
            <w:r w:rsidRPr="002B67C8">
              <w:rPr>
                <w:rFonts w:ascii="Arial" w:hAnsi="Arial" w:cs="Arial"/>
                <w:sz w:val="24"/>
                <w:szCs w:val="24"/>
              </w:rPr>
              <w:t xml:space="preserve">Memahami Materi </w:t>
            </w:r>
            <w:r w:rsidR="00292073" w:rsidRPr="004E43FA">
              <w:rPr>
                <w:rFonts w:ascii="Arial" w:hAnsi="Arial" w:cs="Arial"/>
                <w:sz w:val="24"/>
                <w:szCs w:val="24"/>
              </w:rPr>
              <w:t>Vektor</w:t>
            </w:r>
            <w:r w:rsidR="00292073">
              <w:rPr>
                <w:rFonts w:ascii="Arial" w:hAnsi="Arial" w:cs="Arial"/>
                <w:sz w:val="24"/>
                <w:szCs w:val="24"/>
              </w:rPr>
              <w:t xml:space="preserve">, </w:t>
            </w:r>
            <w:r w:rsidR="00292073" w:rsidRPr="004E43FA">
              <w:rPr>
                <w:rFonts w:ascii="Arial" w:hAnsi="Arial" w:cs="Arial"/>
                <w:sz w:val="24"/>
                <w:szCs w:val="24"/>
              </w:rPr>
              <w:t xml:space="preserve">Transformasi </w:t>
            </w:r>
            <w:r w:rsidR="00292073" w:rsidRPr="004E43FA">
              <w:rPr>
                <w:rStyle w:val="NoSpacingChar"/>
                <w:rFonts w:ascii="Arial" w:hAnsi="Arial" w:cs="Arial"/>
                <w:sz w:val="24"/>
                <w:szCs w:val="24"/>
              </w:rPr>
              <w:t>Geometri</w:t>
            </w:r>
          </w:p>
        </w:tc>
      </w:tr>
      <w:tr w:rsidR="008F39BC" w:rsidRPr="00422F00" w:rsidTr="002B323B">
        <w:tc>
          <w:tcPr>
            <w:tcW w:w="3260" w:type="dxa"/>
            <w:gridSpan w:val="2"/>
          </w:tcPr>
          <w:p w:rsidR="008F39BC" w:rsidRPr="00422F00" w:rsidRDefault="008F39BC" w:rsidP="00383E0C">
            <w:pPr>
              <w:pStyle w:val="ListParagraph"/>
              <w:numPr>
                <w:ilvl w:val="0"/>
                <w:numId w:val="41"/>
              </w:numPr>
              <w:ind w:left="175" w:hanging="283"/>
              <w:rPr>
                <w:rFonts w:ascii="Arial" w:hAnsi="Arial" w:cs="Arial"/>
                <w:bCs/>
                <w:sz w:val="24"/>
                <w:szCs w:val="24"/>
                <w:lang w:val="en-US"/>
              </w:rPr>
            </w:pPr>
            <w:proofErr w:type="spellStart"/>
            <w:r w:rsidRPr="00422F00">
              <w:rPr>
                <w:rFonts w:ascii="Arial" w:hAnsi="Arial" w:cs="Arial"/>
                <w:bCs/>
                <w:sz w:val="24"/>
                <w:szCs w:val="24"/>
                <w:lang w:val="en-US"/>
              </w:rPr>
              <w:t>Uraian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p w:rsidR="008F39BC" w:rsidRPr="00422F00" w:rsidRDefault="008F39BC" w:rsidP="00383E0C">
            <w:pPr>
              <w:pStyle w:val="ListParagraph"/>
              <w:numPr>
                <w:ilvl w:val="0"/>
                <w:numId w:val="42"/>
              </w:numPr>
              <w:ind w:left="459" w:hanging="284"/>
              <w:rPr>
                <w:rFonts w:ascii="Arial" w:hAnsi="Arial" w:cs="Arial"/>
                <w:bCs/>
                <w:sz w:val="24"/>
                <w:szCs w:val="24"/>
                <w:lang w:val="en-US"/>
              </w:rPr>
            </w:pPr>
            <w:proofErr w:type="spellStart"/>
            <w:r w:rsidRPr="00422F00">
              <w:rPr>
                <w:rFonts w:ascii="Arial" w:hAnsi="Arial" w:cs="Arial"/>
                <w:bCs/>
                <w:sz w:val="24"/>
                <w:szCs w:val="24"/>
                <w:lang w:val="en-US"/>
              </w:rPr>
              <w:t>Obyek</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Garapan</w:t>
            </w:r>
            <w:proofErr w:type="spellEnd"/>
          </w:p>
          <w:p w:rsidR="008F39BC" w:rsidRPr="00422F00" w:rsidRDefault="008F39BC" w:rsidP="00383E0C">
            <w:pPr>
              <w:pStyle w:val="ListParagraph"/>
              <w:numPr>
                <w:ilvl w:val="0"/>
                <w:numId w:val="42"/>
              </w:numPr>
              <w:ind w:left="459" w:hanging="284"/>
              <w:rPr>
                <w:rFonts w:ascii="Arial" w:hAnsi="Arial" w:cs="Arial"/>
                <w:bCs/>
                <w:sz w:val="24"/>
                <w:szCs w:val="24"/>
                <w:lang w:val="en-US"/>
              </w:rPr>
            </w:pP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harus</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dikerjakan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batasan-batasan</w:t>
            </w:r>
            <w:proofErr w:type="spellEnd"/>
          </w:p>
          <w:p w:rsidR="008F39BC" w:rsidRPr="00422F00" w:rsidRDefault="008F39BC" w:rsidP="00383E0C">
            <w:pPr>
              <w:pStyle w:val="ListParagraph"/>
              <w:numPr>
                <w:ilvl w:val="0"/>
                <w:numId w:val="42"/>
              </w:numPr>
              <w:ind w:left="459" w:hanging="284"/>
              <w:rPr>
                <w:rFonts w:ascii="Arial" w:hAnsi="Arial" w:cs="Arial"/>
                <w:bCs/>
                <w:sz w:val="24"/>
                <w:szCs w:val="24"/>
                <w:lang w:val="en-US"/>
              </w:rPr>
            </w:pPr>
            <w:proofErr w:type="spellStart"/>
            <w:r w:rsidRPr="00422F00">
              <w:rPr>
                <w:rFonts w:ascii="Arial" w:hAnsi="Arial" w:cs="Arial"/>
                <w:bCs/>
                <w:sz w:val="24"/>
                <w:szCs w:val="24"/>
                <w:lang w:val="en-US"/>
              </w:rPr>
              <w:t>Metode</w:t>
            </w:r>
            <w:proofErr w:type="spellEnd"/>
            <w:r w:rsidRPr="00422F00">
              <w:rPr>
                <w:rFonts w:ascii="Arial" w:hAnsi="Arial" w:cs="Arial"/>
                <w:bCs/>
                <w:sz w:val="24"/>
                <w:szCs w:val="24"/>
                <w:lang w:val="en-US"/>
              </w:rPr>
              <w:t xml:space="preserve"> / </w:t>
            </w:r>
            <w:proofErr w:type="spellStart"/>
            <w:r w:rsidRPr="00422F00">
              <w:rPr>
                <w:rFonts w:ascii="Arial" w:hAnsi="Arial" w:cs="Arial"/>
                <w:bCs/>
                <w:sz w:val="24"/>
                <w:szCs w:val="24"/>
                <w:lang w:val="en-US"/>
              </w:rPr>
              <w:t>cara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pengerjaan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acuan</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digunakan</w:t>
            </w:r>
            <w:proofErr w:type="spellEnd"/>
          </w:p>
          <w:p w:rsidR="008F39BC" w:rsidRPr="00422F00" w:rsidRDefault="008F39BC" w:rsidP="00383E0C">
            <w:pPr>
              <w:pStyle w:val="ListParagraph"/>
              <w:numPr>
                <w:ilvl w:val="0"/>
                <w:numId w:val="42"/>
              </w:numPr>
              <w:ind w:left="459" w:hanging="284"/>
              <w:rPr>
                <w:rFonts w:ascii="Arial" w:hAnsi="Arial" w:cs="Arial"/>
                <w:bCs/>
                <w:sz w:val="24"/>
                <w:szCs w:val="24"/>
                <w:lang w:val="en-US"/>
              </w:rPr>
            </w:pPr>
            <w:proofErr w:type="spellStart"/>
            <w:r w:rsidRPr="00422F00">
              <w:rPr>
                <w:rFonts w:ascii="Arial" w:hAnsi="Arial" w:cs="Arial"/>
                <w:bCs/>
                <w:sz w:val="24"/>
                <w:szCs w:val="24"/>
                <w:lang w:val="en-US"/>
              </w:rPr>
              <w:t>Deskripsi</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luaran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dikerjakan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FC55C4">
            <w:pPr>
              <w:rPr>
                <w:rFonts w:ascii="Arial" w:hAnsi="Arial" w:cs="Arial"/>
                <w:bCs/>
                <w:sz w:val="24"/>
                <w:szCs w:val="24"/>
                <w:lang w:val="en-US"/>
              </w:rPr>
            </w:pPr>
          </w:p>
          <w:p w:rsidR="008F39BC" w:rsidRPr="002B67C8" w:rsidRDefault="008F39BC" w:rsidP="00FC55C4">
            <w:pPr>
              <w:rPr>
                <w:rFonts w:ascii="Arial" w:hAnsi="Arial" w:cs="Arial"/>
                <w:sz w:val="24"/>
                <w:szCs w:val="24"/>
              </w:rPr>
            </w:pPr>
            <w:r w:rsidRPr="002B67C8">
              <w:rPr>
                <w:rFonts w:ascii="Arial" w:hAnsi="Arial" w:cs="Arial"/>
                <w:sz w:val="24"/>
                <w:szCs w:val="24"/>
              </w:rPr>
              <w:t xml:space="preserve">Makalah Kumpulan Soal-Soal UN dan Pembahasan Materi </w:t>
            </w:r>
            <w:r w:rsidR="008C1A40" w:rsidRPr="004E43FA">
              <w:rPr>
                <w:rFonts w:ascii="Arial" w:hAnsi="Arial" w:cs="Arial"/>
                <w:sz w:val="24"/>
                <w:szCs w:val="24"/>
              </w:rPr>
              <w:t>Vektor</w:t>
            </w:r>
            <w:r w:rsidR="008C1A40">
              <w:rPr>
                <w:rFonts w:ascii="Arial" w:hAnsi="Arial" w:cs="Arial"/>
                <w:sz w:val="24"/>
                <w:szCs w:val="24"/>
              </w:rPr>
              <w:t xml:space="preserve">, </w:t>
            </w:r>
            <w:r w:rsidR="008C1A40" w:rsidRPr="004E43FA">
              <w:rPr>
                <w:rFonts w:ascii="Arial" w:hAnsi="Arial" w:cs="Arial"/>
                <w:sz w:val="24"/>
                <w:szCs w:val="24"/>
              </w:rPr>
              <w:t xml:space="preserve">Transformasi </w:t>
            </w:r>
            <w:r w:rsidR="008C1A40" w:rsidRPr="004E43FA">
              <w:rPr>
                <w:rStyle w:val="NoSpacingChar"/>
                <w:rFonts w:ascii="Arial" w:hAnsi="Arial" w:cs="Arial"/>
                <w:sz w:val="24"/>
                <w:szCs w:val="24"/>
              </w:rPr>
              <w:t>Geometri</w:t>
            </w:r>
          </w:p>
          <w:p w:rsidR="008F39BC" w:rsidRPr="002B67C8" w:rsidRDefault="008F39BC" w:rsidP="00FC55C4">
            <w:pPr>
              <w:rPr>
                <w:rFonts w:ascii="Arial" w:hAnsi="Arial" w:cs="Arial"/>
                <w:sz w:val="24"/>
                <w:szCs w:val="24"/>
              </w:rPr>
            </w:pPr>
            <w:r w:rsidRPr="002B67C8">
              <w:rPr>
                <w:rFonts w:ascii="Arial" w:hAnsi="Arial" w:cs="Arial"/>
                <w:bCs/>
                <w:sz w:val="24"/>
                <w:szCs w:val="24"/>
              </w:rPr>
              <w:t xml:space="preserve">Mahasiswa Diminta </w:t>
            </w:r>
            <w:r w:rsidRPr="002B67C8">
              <w:rPr>
                <w:rFonts w:ascii="Arial" w:hAnsi="Arial" w:cs="Arial"/>
                <w:sz w:val="24"/>
                <w:szCs w:val="24"/>
                <w:lang w:val="de-DE"/>
              </w:rPr>
              <w:t xml:space="preserve">Menyusun  </w:t>
            </w:r>
            <w:r w:rsidRPr="002B67C8">
              <w:rPr>
                <w:rFonts w:ascii="Arial" w:hAnsi="Arial" w:cs="Arial"/>
                <w:sz w:val="24"/>
                <w:szCs w:val="24"/>
              </w:rPr>
              <w:t xml:space="preserve">Makalah Kumpulan Soal-Soal UN dan Pembahasan Materi </w:t>
            </w:r>
            <w:r w:rsidR="008C1A40" w:rsidRPr="004E43FA">
              <w:rPr>
                <w:rFonts w:ascii="Arial" w:hAnsi="Arial" w:cs="Arial"/>
                <w:sz w:val="24"/>
                <w:szCs w:val="24"/>
              </w:rPr>
              <w:t>Vektor</w:t>
            </w:r>
            <w:r w:rsidR="008C1A40">
              <w:rPr>
                <w:rFonts w:ascii="Arial" w:hAnsi="Arial" w:cs="Arial"/>
                <w:sz w:val="24"/>
                <w:szCs w:val="24"/>
              </w:rPr>
              <w:t xml:space="preserve">, </w:t>
            </w:r>
            <w:r w:rsidR="008C1A40" w:rsidRPr="004E43FA">
              <w:rPr>
                <w:rFonts w:ascii="Arial" w:hAnsi="Arial" w:cs="Arial"/>
                <w:sz w:val="24"/>
                <w:szCs w:val="24"/>
              </w:rPr>
              <w:t xml:space="preserve">Transformasi </w:t>
            </w:r>
            <w:r w:rsidR="008C1A40" w:rsidRPr="004E43FA">
              <w:rPr>
                <w:rStyle w:val="NoSpacingChar"/>
                <w:rFonts w:ascii="Arial" w:hAnsi="Arial" w:cs="Arial"/>
                <w:sz w:val="24"/>
                <w:szCs w:val="24"/>
              </w:rPr>
              <w:t>Geometri</w:t>
            </w:r>
          </w:p>
          <w:p w:rsidR="008F39BC" w:rsidRDefault="008F39BC" w:rsidP="00FC55C4">
            <w:pPr>
              <w:rPr>
                <w:rFonts w:ascii="Arial" w:hAnsi="Arial" w:cs="Arial"/>
                <w:bCs/>
                <w:sz w:val="24"/>
                <w:szCs w:val="24"/>
              </w:rPr>
            </w:pPr>
          </w:p>
          <w:p w:rsidR="008F39BC" w:rsidRPr="002B67C8" w:rsidRDefault="008F39BC" w:rsidP="00FC55C4">
            <w:pPr>
              <w:rPr>
                <w:rFonts w:ascii="Arial" w:hAnsi="Arial" w:cs="Arial"/>
                <w:bCs/>
                <w:sz w:val="24"/>
                <w:szCs w:val="24"/>
              </w:rPr>
            </w:pPr>
            <w:r w:rsidRPr="002B67C8">
              <w:rPr>
                <w:rFonts w:ascii="Arial" w:hAnsi="Arial" w:cs="Arial"/>
                <w:bCs/>
                <w:sz w:val="24"/>
                <w:szCs w:val="24"/>
              </w:rPr>
              <w:t xml:space="preserve">Diawal perkuliahan dosen akan menyampaikan materi dan kemudian mahasiswa diminta mengerjakan soal UN </w:t>
            </w:r>
            <w:r w:rsidR="008C1A40" w:rsidRPr="004E43FA">
              <w:rPr>
                <w:rFonts w:ascii="Arial" w:hAnsi="Arial" w:cs="Arial"/>
                <w:sz w:val="24"/>
                <w:szCs w:val="24"/>
              </w:rPr>
              <w:t>Vektor</w:t>
            </w:r>
            <w:r w:rsidR="008C1A40">
              <w:rPr>
                <w:rFonts w:ascii="Arial" w:hAnsi="Arial" w:cs="Arial"/>
                <w:sz w:val="24"/>
                <w:szCs w:val="24"/>
              </w:rPr>
              <w:t xml:space="preserve">, </w:t>
            </w:r>
            <w:r w:rsidR="008C1A40" w:rsidRPr="004E43FA">
              <w:rPr>
                <w:rFonts w:ascii="Arial" w:hAnsi="Arial" w:cs="Arial"/>
                <w:sz w:val="24"/>
                <w:szCs w:val="24"/>
              </w:rPr>
              <w:t xml:space="preserve">Transformasi </w:t>
            </w:r>
            <w:r w:rsidR="008C1A40" w:rsidRPr="004E43FA">
              <w:rPr>
                <w:rStyle w:val="NoSpacingChar"/>
                <w:rFonts w:ascii="Arial" w:hAnsi="Arial" w:cs="Arial"/>
                <w:sz w:val="24"/>
                <w:szCs w:val="24"/>
              </w:rPr>
              <w:t>Geometri</w:t>
            </w:r>
            <w:r w:rsidRPr="002B67C8">
              <w:rPr>
                <w:rFonts w:ascii="Arial" w:hAnsi="Arial" w:cs="Arial"/>
                <w:sz w:val="24"/>
                <w:szCs w:val="24"/>
              </w:rPr>
              <w:t xml:space="preserve"> </w:t>
            </w:r>
            <w:r w:rsidRPr="002B67C8">
              <w:rPr>
                <w:rFonts w:ascii="Arial" w:hAnsi="Arial" w:cs="Arial"/>
                <w:bCs/>
                <w:sz w:val="24"/>
                <w:szCs w:val="24"/>
              </w:rPr>
              <w:t xml:space="preserve">dalam bentuk makalah </w:t>
            </w:r>
            <w:r w:rsidRPr="00FA2C28">
              <w:rPr>
                <w:rFonts w:ascii="Arial" w:hAnsi="Arial" w:cs="Arial"/>
                <w:bCs/>
                <w:sz w:val="24"/>
                <w:szCs w:val="24"/>
              </w:rPr>
              <w:t>(</w:t>
            </w:r>
            <w:r w:rsidRPr="002B67C8">
              <w:rPr>
                <w:rFonts w:ascii="Arial" w:hAnsi="Arial" w:cs="Arial"/>
                <w:bCs/>
                <w:i/>
                <w:sz w:val="24"/>
                <w:szCs w:val="24"/>
              </w:rPr>
              <w:t xml:space="preserve">masing-masing </w:t>
            </w:r>
            <w:r>
              <w:rPr>
                <w:rFonts w:ascii="Arial" w:hAnsi="Arial" w:cs="Arial"/>
                <w:bCs/>
                <w:i/>
                <w:sz w:val="24"/>
                <w:szCs w:val="24"/>
              </w:rPr>
              <w:t>pokok bahasan</w:t>
            </w:r>
            <w:r w:rsidRPr="002B67C8">
              <w:rPr>
                <w:rFonts w:ascii="Arial" w:hAnsi="Arial" w:cs="Arial"/>
                <w:bCs/>
                <w:i/>
                <w:sz w:val="24"/>
                <w:szCs w:val="24"/>
              </w:rPr>
              <w:t xml:space="preserve"> sebanyak </w:t>
            </w:r>
            <w:r>
              <w:rPr>
                <w:rFonts w:ascii="Arial" w:hAnsi="Arial" w:cs="Arial"/>
                <w:bCs/>
                <w:i/>
                <w:sz w:val="24"/>
                <w:szCs w:val="24"/>
              </w:rPr>
              <w:t>10</w:t>
            </w:r>
            <w:r w:rsidRPr="002B67C8">
              <w:rPr>
                <w:rFonts w:ascii="Arial" w:hAnsi="Arial" w:cs="Arial"/>
                <w:bCs/>
                <w:i/>
                <w:sz w:val="24"/>
                <w:szCs w:val="24"/>
              </w:rPr>
              <w:t xml:space="preserve"> soal</w:t>
            </w:r>
            <w:r w:rsidRPr="00FA2C28">
              <w:rPr>
                <w:rFonts w:ascii="Arial" w:hAnsi="Arial" w:cs="Arial"/>
                <w:bCs/>
                <w:sz w:val="24"/>
                <w:szCs w:val="24"/>
              </w:rPr>
              <w:t>)</w:t>
            </w:r>
          </w:p>
          <w:p w:rsidR="008C1A40" w:rsidRDefault="008C1A40" w:rsidP="00FC55C4">
            <w:pPr>
              <w:autoSpaceDE w:val="0"/>
              <w:autoSpaceDN w:val="0"/>
              <w:adjustRightInd w:val="0"/>
              <w:rPr>
                <w:rFonts w:ascii="Arial" w:hAnsi="Arial" w:cs="Arial"/>
                <w:sz w:val="24"/>
                <w:szCs w:val="24"/>
              </w:rPr>
            </w:pPr>
          </w:p>
          <w:p w:rsidR="008F39BC" w:rsidRPr="002B67C8" w:rsidRDefault="006273D9" w:rsidP="00FC55C4">
            <w:pPr>
              <w:autoSpaceDE w:val="0"/>
              <w:autoSpaceDN w:val="0"/>
              <w:adjustRightInd w:val="0"/>
              <w:rPr>
                <w:rFonts w:ascii="Arial" w:hAnsi="Arial" w:cs="Arial"/>
                <w:sz w:val="24"/>
                <w:szCs w:val="24"/>
              </w:rPr>
            </w:pPr>
            <w:r w:rsidRPr="00176BD1">
              <w:rPr>
                <w:rFonts w:ascii="Arial" w:hAnsi="Arial" w:cs="Arial"/>
                <w:sz w:val="24"/>
                <w:szCs w:val="24"/>
              </w:rPr>
              <w:t xml:space="preserve">Hasil pekerjaan berupa </w:t>
            </w:r>
            <w:r>
              <w:rPr>
                <w:rFonts w:ascii="Arial" w:hAnsi="Arial" w:cs="Arial"/>
                <w:sz w:val="24"/>
                <w:szCs w:val="24"/>
                <w:lang w:val="en-US"/>
              </w:rPr>
              <w:t>m</w:t>
            </w:r>
            <w:r>
              <w:rPr>
                <w:rFonts w:ascii="Arial" w:hAnsi="Arial" w:cs="Arial"/>
                <w:sz w:val="24"/>
                <w:szCs w:val="24"/>
              </w:rPr>
              <w:t>akalah</w:t>
            </w:r>
            <w:r>
              <w:rPr>
                <w:rFonts w:ascii="Arial" w:hAnsi="Arial" w:cs="Arial"/>
                <w:sz w:val="24"/>
                <w:szCs w:val="24"/>
                <w:lang w:val="en-US"/>
              </w:rPr>
              <w:t xml:space="preserve"> </w:t>
            </w:r>
            <w:r w:rsidRPr="002B67C8">
              <w:rPr>
                <w:rFonts w:ascii="Arial" w:hAnsi="Arial" w:cs="Arial"/>
                <w:sz w:val="24"/>
                <w:szCs w:val="24"/>
              </w:rPr>
              <w:t xml:space="preserve">Kumpulan Soal-Soal UN dan Pembahasan Materi </w:t>
            </w:r>
            <w:r w:rsidRPr="004E43FA">
              <w:rPr>
                <w:rFonts w:ascii="Arial" w:hAnsi="Arial" w:cs="Arial"/>
                <w:sz w:val="24"/>
                <w:szCs w:val="24"/>
              </w:rPr>
              <w:t>Vektor</w:t>
            </w:r>
            <w:r>
              <w:rPr>
                <w:rFonts w:ascii="Arial" w:hAnsi="Arial" w:cs="Arial"/>
                <w:sz w:val="24"/>
                <w:szCs w:val="24"/>
              </w:rPr>
              <w:t xml:space="preserve">, </w:t>
            </w:r>
            <w:r w:rsidRPr="004E43FA">
              <w:rPr>
                <w:rFonts w:ascii="Arial" w:hAnsi="Arial" w:cs="Arial"/>
                <w:sz w:val="24"/>
                <w:szCs w:val="24"/>
              </w:rPr>
              <w:t xml:space="preserve">Transformasi </w:t>
            </w:r>
            <w:r w:rsidRPr="004E43FA">
              <w:rPr>
                <w:rStyle w:val="NoSpacingChar"/>
                <w:rFonts w:ascii="Arial" w:hAnsi="Arial" w:cs="Arial"/>
                <w:sz w:val="24"/>
                <w:szCs w:val="24"/>
              </w:rPr>
              <w:t>Geometri</w:t>
            </w:r>
            <w:r>
              <w:rPr>
                <w:rFonts w:ascii="Arial" w:hAnsi="Arial" w:cs="Arial"/>
                <w:sz w:val="24"/>
                <w:szCs w:val="24"/>
                <w:lang w:val="en-US"/>
              </w:rPr>
              <w:t>.</w:t>
            </w:r>
            <w:r>
              <w:rPr>
                <w:rFonts w:ascii="Arial" w:hAnsi="Arial" w:cs="Arial"/>
                <w:sz w:val="24"/>
                <w:szCs w:val="24"/>
              </w:rPr>
              <w:t xml:space="preserve"> </w:t>
            </w:r>
            <w:r w:rsidRPr="002B67C8">
              <w:rPr>
                <w:rFonts w:ascii="Arial" w:hAnsi="Arial" w:cs="Arial"/>
                <w:sz w:val="24"/>
                <w:szCs w:val="24"/>
              </w:rPr>
              <w:t>Indikator keberhasilan terukur pada kebenaran jawaban, ketepatan dan kedisiplinan terhadap waktu penyerahan tugas, kemampuan merancang dan mengkaji hasil rancangan proyek, kerapian dan kemapuan dalam pembuatan makalah</w:t>
            </w:r>
          </w:p>
        </w:tc>
      </w:tr>
      <w:tr w:rsidR="008F39BC" w:rsidRPr="00422F00" w:rsidTr="002B323B">
        <w:tc>
          <w:tcPr>
            <w:tcW w:w="3260" w:type="dxa"/>
            <w:gridSpan w:val="2"/>
          </w:tcPr>
          <w:p w:rsidR="008F39BC" w:rsidRPr="00422F00" w:rsidRDefault="008F39BC" w:rsidP="00383E0C">
            <w:pPr>
              <w:pStyle w:val="ListParagraph"/>
              <w:numPr>
                <w:ilvl w:val="0"/>
                <w:numId w:val="41"/>
              </w:numPr>
              <w:ind w:left="175" w:hanging="283"/>
              <w:rPr>
                <w:rFonts w:ascii="Arial" w:hAnsi="Arial" w:cs="Arial"/>
                <w:bCs/>
                <w:sz w:val="24"/>
                <w:szCs w:val="24"/>
                <w:lang w:val="en-US"/>
              </w:rPr>
            </w:pPr>
            <w:proofErr w:type="spellStart"/>
            <w:r w:rsidRPr="00422F00">
              <w:rPr>
                <w:rFonts w:ascii="Arial" w:hAnsi="Arial" w:cs="Arial"/>
                <w:bCs/>
                <w:sz w:val="24"/>
                <w:szCs w:val="24"/>
                <w:lang w:val="en-US"/>
              </w:rPr>
              <w:t>Kriteria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Penilaian</w:t>
            </w:r>
            <w:proofErr w:type="spellEnd"/>
          </w:p>
          <w:p w:rsidR="008F39BC" w:rsidRPr="00422F00" w:rsidRDefault="008F39BC" w:rsidP="00383E0C">
            <w:pPr>
              <w:pStyle w:val="ListParagraph"/>
              <w:numPr>
                <w:ilvl w:val="0"/>
                <w:numId w:val="43"/>
              </w:numPr>
              <w:ind w:left="459" w:hanging="284"/>
              <w:rPr>
                <w:rFonts w:ascii="Arial" w:hAnsi="Arial" w:cs="Arial"/>
                <w:bCs/>
                <w:sz w:val="24"/>
                <w:szCs w:val="24"/>
                <w:lang w:val="en-US"/>
              </w:rPr>
            </w:pPr>
            <w:r w:rsidRPr="00422F00">
              <w:rPr>
                <w:rFonts w:ascii="Arial" w:hAnsi="Arial" w:cs="Arial"/>
                <w:bCs/>
                <w:sz w:val="24"/>
                <w:szCs w:val="24"/>
                <w:lang w:val="en-US"/>
              </w:rPr>
              <w:t xml:space="preserve">Isi </w:t>
            </w:r>
            <w:proofErr w:type="spellStart"/>
            <w:r w:rsidRPr="00422F00">
              <w:rPr>
                <w:rFonts w:ascii="Arial" w:hAnsi="Arial" w:cs="Arial"/>
                <w:bCs/>
                <w:sz w:val="24"/>
                <w:szCs w:val="24"/>
                <w:lang w:val="en-US"/>
              </w:rPr>
              <w:t>Gagasan</w:t>
            </w:r>
            <w:proofErr w:type="spellEnd"/>
          </w:p>
          <w:p w:rsidR="008F39BC" w:rsidRPr="00422F00" w:rsidRDefault="008F39BC" w:rsidP="00383E0C">
            <w:pPr>
              <w:pStyle w:val="ListParagraph"/>
              <w:numPr>
                <w:ilvl w:val="0"/>
                <w:numId w:val="43"/>
              </w:numPr>
              <w:ind w:left="459" w:hanging="284"/>
              <w:rPr>
                <w:rFonts w:ascii="Arial" w:hAnsi="Arial" w:cs="Arial"/>
                <w:bCs/>
                <w:sz w:val="24"/>
                <w:szCs w:val="24"/>
                <w:lang w:val="en-US"/>
              </w:rPr>
            </w:pPr>
            <w:proofErr w:type="spellStart"/>
            <w:r w:rsidRPr="00422F00">
              <w:rPr>
                <w:rFonts w:ascii="Arial" w:hAnsi="Arial" w:cs="Arial"/>
                <w:bCs/>
                <w:sz w:val="24"/>
                <w:szCs w:val="24"/>
                <w:lang w:val="en-US"/>
              </w:rPr>
              <w:t>Inovasi</w:t>
            </w:r>
            <w:proofErr w:type="spellEnd"/>
          </w:p>
          <w:p w:rsidR="008F39BC" w:rsidRPr="00422F00" w:rsidRDefault="008F39BC" w:rsidP="00383E0C">
            <w:pPr>
              <w:pStyle w:val="ListParagraph"/>
              <w:numPr>
                <w:ilvl w:val="0"/>
                <w:numId w:val="43"/>
              </w:numPr>
              <w:ind w:left="459" w:hanging="284"/>
              <w:rPr>
                <w:rFonts w:ascii="Arial" w:hAnsi="Arial" w:cs="Arial"/>
                <w:bCs/>
                <w:sz w:val="24"/>
                <w:szCs w:val="24"/>
                <w:lang w:val="en-US"/>
              </w:rPr>
            </w:pPr>
            <w:proofErr w:type="spellStart"/>
            <w:r w:rsidRPr="00422F00">
              <w:rPr>
                <w:rFonts w:ascii="Arial" w:hAnsi="Arial" w:cs="Arial"/>
                <w:bCs/>
                <w:sz w:val="24"/>
                <w:szCs w:val="24"/>
                <w:lang w:val="en-US"/>
              </w:rPr>
              <w:t>Kerapian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FA2C28" w:rsidRDefault="008F39BC" w:rsidP="00FC55C4">
            <w:pPr>
              <w:rPr>
                <w:rFonts w:ascii="Arial" w:hAnsi="Arial" w:cs="Arial"/>
                <w:bCs/>
                <w:sz w:val="24"/>
                <w:szCs w:val="24"/>
                <w:lang w:val="en-US"/>
              </w:rPr>
            </w:pP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60 %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tc>
      </w:tr>
    </w:tbl>
    <w:p w:rsidR="00542F52" w:rsidRDefault="00542F52" w:rsidP="00542F52">
      <w:pPr>
        <w:spacing w:line="240" w:lineRule="auto"/>
        <w:ind w:left="2432"/>
        <w:rPr>
          <w:rFonts w:ascii="Arial" w:hAnsi="Arial" w:cs="Arial"/>
          <w:b/>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843"/>
        <w:gridCol w:w="284"/>
        <w:gridCol w:w="12757"/>
      </w:tblGrid>
      <w:tr w:rsidR="00542F52" w:rsidRPr="00422F00" w:rsidTr="002B323B">
        <w:tc>
          <w:tcPr>
            <w:tcW w:w="1417" w:type="dxa"/>
          </w:tcPr>
          <w:p w:rsidR="00542F52" w:rsidRPr="00A43054" w:rsidRDefault="00542F52" w:rsidP="002B323B">
            <w:pPr>
              <w:ind w:hanging="108"/>
              <w:rPr>
                <w:rFonts w:ascii="Arial" w:hAnsi="Arial" w:cs="Arial"/>
                <w:b/>
                <w:bCs/>
                <w:sz w:val="24"/>
                <w:szCs w:val="24"/>
              </w:rPr>
            </w:pPr>
            <w:proofErr w:type="spellStart"/>
            <w:r w:rsidRPr="006C5165">
              <w:rPr>
                <w:rFonts w:ascii="Arial" w:hAnsi="Arial" w:cs="Arial"/>
                <w:b/>
                <w:bCs/>
                <w:sz w:val="24"/>
                <w:szCs w:val="24"/>
                <w:lang w:val="en-US"/>
              </w:rPr>
              <w:lastRenderedPageBreak/>
              <w:t>Tugas</w:t>
            </w:r>
            <w:proofErr w:type="spellEnd"/>
            <w:r w:rsidRPr="006C5165">
              <w:rPr>
                <w:rFonts w:ascii="Arial" w:hAnsi="Arial" w:cs="Arial"/>
                <w:b/>
                <w:bCs/>
                <w:sz w:val="24"/>
                <w:szCs w:val="24"/>
                <w:lang w:val="en-US"/>
              </w:rPr>
              <w:t xml:space="preserve"> </w:t>
            </w:r>
            <w:r>
              <w:rPr>
                <w:rFonts w:ascii="Arial" w:hAnsi="Arial" w:cs="Arial"/>
                <w:b/>
                <w:bCs/>
                <w:sz w:val="24"/>
                <w:szCs w:val="24"/>
              </w:rPr>
              <w:t>5</w:t>
            </w:r>
          </w:p>
        </w:tc>
        <w:tc>
          <w:tcPr>
            <w:tcW w:w="14884" w:type="dxa"/>
            <w:gridSpan w:val="3"/>
          </w:tcPr>
          <w:p w:rsidR="00542F52" w:rsidRPr="006C5165" w:rsidRDefault="00542F52" w:rsidP="002B323B">
            <w:pPr>
              <w:rPr>
                <w:rFonts w:ascii="Arial" w:hAnsi="Arial" w:cs="Arial"/>
                <w:b/>
                <w:bCs/>
                <w:sz w:val="24"/>
                <w:szCs w:val="24"/>
              </w:rPr>
            </w:pPr>
            <w:r w:rsidRPr="006C5165">
              <w:rPr>
                <w:rFonts w:ascii="Arial" w:hAnsi="Arial" w:cs="Arial"/>
                <w:b/>
                <w:bCs/>
                <w:sz w:val="24"/>
                <w:szCs w:val="24"/>
              </w:rPr>
              <w:t>Pertemuan</w:t>
            </w:r>
            <w:r>
              <w:rPr>
                <w:rFonts w:ascii="Arial" w:hAnsi="Arial" w:cs="Arial"/>
                <w:b/>
                <w:bCs/>
                <w:sz w:val="24"/>
                <w:szCs w:val="24"/>
              </w:rPr>
              <w:t xml:space="preserve"> ke </w:t>
            </w:r>
            <w:r w:rsidR="009B2D83">
              <w:rPr>
                <w:rFonts w:ascii="Arial" w:hAnsi="Arial" w:cs="Arial"/>
                <w:b/>
                <w:bCs/>
                <w:sz w:val="24"/>
                <w:szCs w:val="24"/>
              </w:rPr>
              <w:t>15</w:t>
            </w:r>
          </w:p>
        </w:tc>
      </w:tr>
      <w:tr w:rsidR="008F39BC" w:rsidRPr="00422F00" w:rsidTr="002B323B">
        <w:tc>
          <w:tcPr>
            <w:tcW w:w="3260" w:type="dxa"/>
            <w:gridSpan w:val="2"/>
          </w:tcPr>
          <w:p w:rsidR="008F39BC" w:rsidRPr="00422F00" w:rsidRDefault="008F39BC" w:rsidP="00383E0C">
            <w:pPr>
              <w:pStyle w:val="ListParagraph"/>
              <w:numPr>
                <w:ilvl w:val="0"/>
                <w:numId w:val="44"/>
              </w:numPr>
              <w:ind w:left="175" w:hanging="283"/>
              <w:rPr>
                <w:rFonts w:ascii="Arial" w:hAnsi="Arial" w:cs="Arial"/>
                <w:bCs/>
                <w:sz w:val="24"/>
                <w:szCs w:val="24"/>
                <w:lang w:val="en-US"/>
              </w:rPr>
            </w:pPr>
            <w:proofErr w:type="spellStart"/>
            <w:r w:rsidRPr="00422F00">
              <w:rPr>
                <w:rFonts w:ascii="Arial" w:hAnsi="Arial" w:cs="Arial"/>
                <w:bCs/>
                <w:sz w:val="24"/>
                <w:szCs w:val="24"/>
                <w:lang w:val="en-US"/>
              </w:rPr>
              <w:t>Tujuan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tc>
        <w:tc>
          <w:tcPr>
            <w:tcW w:w="284" w:type="dxa"/>
          </w:tcPr>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FC55C4">
            <w:pPr>
              <w:rPr>
                <w:rFonts w:ascii="Arial" w:hAnsi="Arial" w:cs="Arial"/>
                <w:bCs/>
                <w:sz w:val="24"/>
                <w:szCs w:val="24"/>
              </w:rPr>
            </w:pPr>
            <w:proofErr w:type="spellStart"/>
            <w:r w:rsidRPr="002B67C8">
              <w:rPr>
                <w:rFonts w:ascii="Arial" w:hAnsi="Arial" w:cs="Arial"/>
                <w:bCs/>
                <w:sz w:val="24"/>
                <w:szCs w:val="24"/>
                <w:lang w:val="en-US"/>
              </w:rPr>
              <w:t>Mahasiswa</w:t>
            </w:r>
            <w:proofErr w:type="spellEnd"/>
            <w:r w:rsidRPr="002B67C8">
              <w:rPr>
                <w:rFonts w:ascii="Arial" w:hAnsi="Arial" w:cs="Arial"/>
                <w:bCs/>
                <w:sz w:val="24"/>
                <w:szCs w:val="24"/>
                <w:lang w:val="en-US"/>
              </w:rPr>
              <w:t xml:space="preserve"> </w:t>
            </w:r>
            <w:proofErr w:type="spellStart"/>
            <w:r w:rsidRPr="002B67C8">
              <w:rPr>
                <w:rFonts w:ascii="Arial" w:hAnsi="Arial" w:cs="Arial"/>
                <w:bCs/>
                <w:sz w:val="24"/>
                <w:szCs w:val="24"/>
                <w:lang w:val="en-US"/>
              </w:rPr>
              <w:t>Mampu</w:t>
            </w:r>
            <w:proofErr w:type="spellEnd"/>
            <w:r w:rsidRPr="002B67C8">
              <w:rPr>
                <w:rFonts w:ascii="Arial" w:hAnsi="Arial" w:cs="Arial"/>
                <w:bCs/>
                <w:sz w:val="24"/>
                <w:szCs w:val="24"/>
              </w:rPr>
              <w:t xml:space="preserve"> </w:t>
            </w:r>
            <w:r w:rsidRPr="002B67C8">
              <w:rPr>
                <w:rFonts w:ascii="Arial" w:hAnsi="Arial" w:cs="Arial"/>
                <w:sz w:val="24"/>
                <w:szCs w:val="24"/>
              </w:rPr>
              <w:t xml:space="preserve">Memahami Materi </w:t>
            </w:r>
            <w:r w:rsidR="00096206" w:rsidRPr="004E43FA">
              <w:rPr>
                <w:rFonts w:ascii="Arial" w:hAnsi="Arial" w:cs="Arial"/>
                <w:sz w:val="24"/>
                <w:szCs w:val="24"/>
              </w:rPr>
              <w:t>Barisan Dan Deret</w:t>
            </w:r>
            <w:r w:rsidR="00096206">
              <w:rPr>
                <w:rFonts w:ascii="Arial" w:hAnsi="Arial" w:cs="Arial"/>
                <w:sz w:val="24"/>
                <w:szCs w:val="24"/>
              </w:rPr>
              <w:t xml:space="preserve">, </w:t>
            </w:r>
            <w:r w:rsidR="00096206" w:rsidRPr="004E43FA">
              <w:rPr>
                <w:rFonts w:ascii="Arial" w:hAnsi="Arial" w:cs="Arial"/>
                <w:sz w:val="24"/>
                <w:szCs w:val="24"/>
              </w:rPr>
              <w:t>Fungsi Eksponen Dan Logaritma</w:t>
            </w:r>
          </w:p>
        </w:tc>
      </w:tr>
      <w:tr w:rsidR="008F39BC" w:rsidRPr="00422F00" w:rsidTr="002B323B">
        <w:tc>
          <w:tcPr>
            <w:tcW w:w="3260" w:type="dxa"/>
            <w:gridSpan w:val="2"/>
          </w:tcPr>
          <w:p w:rsidR="008F39BC" w:rsidRPr="00422F00" w:rsidRDefault="008F39BC" w:rsidP="00383E0C">
            <w:pPr>
              <w:pStyle w:val="ListParagraph"/>
              <w:numPr>
                <w:ilvl w:val="0"/>
                <w:numId w:val="44"/>
              </w:numPr>
              <w:ind w:left="175" w:hanging="283"/>
              <w:rPr>
                <w:rFonts w:ascii="Arial" w:hAnsi="Arial" w:cs="Arial"/>
                <w:bCs/>
                <w:sz w:val="24"/>
                <w:szCs w:val="24"/>
                <w:lang w:val="en-US"/>
              </w:rPr>
            </w:pPr>
            <w:proofErr w:type="spellStart"/>
            <w:r w:rsidRPr="00422F00">
              <w:rPr>
                <w:rFonts w:ascii="Arial" w:hAnsi="Arial" w:cs="Arial"/>
                <w:bCs/>
                <w:sz w:val="24"/>
                <w:szCs w:val="24"/>
                <w:lang w:val="en-US"/>
              </w:rPr>
              <w:t>Uraian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p>
          <w:p w:rsidR="008F39BC" w:rsidRPr="00422F00" w:rsidRDefault="008F39BC" w:rsidP="00383E0C">
            <w:pPr>
              <w:pStyle w:val="ListParagraph"/>
              <w:numPr>
                <w:ilvl w:val="0"/>
                <w:numId w:val="45"/>
              </w:numPr>
              <w:ind w:left="459" w:hanging="284"/>
              <w:rPr>
                <w:rFonts w:ascii="Arial" w:hAnsi="Arial" w:cs="Arial"/>
                <w:bCs/>
                <w:sz w:val="24"/>
                <w:szCs w:val="24"/>
                <w:lang w:val="en-US"/>
              </w:rPr>
            </w:pPr>
            <w:proofErr w:type="spellStart"/>
            <w:r w:rsidRPr="00422F00">
              <w:rPr>
                <w:rFonts w:ascii="Arial" w:hAnsi="Arial" w:cs="Arial"/>
                <w:bCs/>
                <w:sz w:val="24"/>
                <w:szCs w:val="24"/>
                <w:lang w:val="en-US"/>
              </w:rPr>
              <w:t>Obyek</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Garapan</w:t>
            </w:r>
            <w:proofErr w:type="spellEnd"/>
          </w:p>
          <w:p w:rsidR="008F39BC" w:rsidRPr="00422F00" w:rsidRDefault="008F39BC" w:rsidP="00383E0C">
            <w:pPr>
              <w:pStyle w:val="ListParagraph"/>
              <w:numPr>
                <w:ilvl w:val="0"/>
                <w:numId w:val="45"/>
              </w:numPr>
              <w:ind w:left="459" w:hanging="284"/>
              <w:rPr>
                <w:rFonts w:ascii="Arial" w:hAnsi="Arial" w:cs="Arial"/>
                <w:bCs/>
                <w:sz w:val="24"/>
                <w:szCs w:val="24"/>
                <w:lang w:val="en-US"/>
              </w:rPr>
            </w:pP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harus</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dikerjakan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dan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batasan-batasan</w:t>
            </w:r>
            <w:proofErr w:type="spellEnd"/>
          </w:p>
          <w:p w:rsidR="008F39BC" w:rsidRPr="00422F00" w:rsidRDefault="008F39BC" w:rsidP="00383E0C">
            <w:pPr>
              <w:pStyle w:val="ListParagraph"/>
              <w:numPr>
                <w:ilvl w:val="0"/>
                <w:numId w:val="45"/>
              </w:numPr>
              <w:ind w:left="459" w:hanging="284"/>
              <w:rPr>
                <w:rFonts w:ascii="Arial" w:hAnsi="Arial" w:cs="Arial"/>
                <w:bCs/>
                <w:sz w:val="24"/>
                <w:szCs w:val="24"/>
                <w:lang w:val="en-US"/>
              </w:rPr>
            </w:pPr>
            <w:proofErr w:type="spellStart"/>
            <w:r w:rsidRPr="00422F00">
              <w:rPr>
                <w:rFonts w:ascii="Arial" w:hAnsi="Arial" w:cs="Arial"/>
                <w:bCs/>
                <w:sz w:val="24"/>
                <w:szCs w:val="24"/>
                <w:lang w:val="en-US"/>
              </w:rPr>
              <w:t>Metode</w:t>
            </w:r>
            <w:proofErr w:type="spellEnd"/>
            <w:r w:rsidRPr="00422F00">
              <w:rPr>
                <w:rFonts w:ascii="Arial" w:hAnsi="Arial" w:cs="Arial"/>
                <w:bCs/>
                <w:sz w:val="24"/>
                <w:szCs w:val="24"/>
                <w:lang w:val="en-US"/>
              </w:rPr>
              <w:t xml:space="preserve"> / </w:t>
            </w:r>
            <w:proofErr w:type="spellStart"/>
            <w:r w:rsidRPr="00422F00">
              <w:rPr>
                <w:rFonts w:ascii="Arial" w:hAnsi="Arial" w:cs="Arial"/>
                <w:bCs/>
                <w:sz w:val="24"/>
                <w:szCs w:val="24"/>
                <w:lang w:val="en-US"/>
              </w:rPr>
              <w:t>cara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pengerjaan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acuan</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digunakan</w:t>
            </w:r>
            <w:proofErr w:type="spellEnd"/>
          </w:p>
          <w:p w:rsidR="008F39BC" w:rsidRPr="00422F00" w:rsidRDefault="008F39BC" w:rsidP="00383E0C">
            <w:pPr>
              <w:pStyle w:val="ListParagraph"/>
              <w:numPr>
                <w:ilvl w:val="0"/>
                <w:numId w:val="45"/>
              </w:numPr>
              <w:ind w:left="459" w:hanging="284"/>
              <w:rPr>
                <w:rFonts w:ascii="Arial" w:hAnsi="Arial" w:cs="Arial"/>
                <w:bCs/>
                <w:sz w:val="24"/>
                <w:szCs w:val="24"/>
                <w:lang w:val="en-US"/>
              </w:rPr>
            </w:pPr>
            <w:proofErr w:type="spellStart"/>
            <w:r w:rsidRPr="00422F00">
              <w:rPr>
                <w:rFonts w:ascii="Arial" w:hAnsi="Arial" w:cs="Arial"/>
                <w:bCs/>
                <w:sz w:val="24"/>
                <w:szCs w:val="24"/>
                <w:lang w:val="en-US"/>
              </w:rPr>
              <w:t>Deskripsi</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luaran</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tugas</w:t>
            </w:r>
            <w:proofErr w:type="spellEnd"/>
            <w:r w:rsidRPr="00422F00">
              <w:rPr>
                <w:rFonts w:ascii="Arial" w:hAnsi="Arial" w:cs="Arial"/>
                <w:bCs/>
                <w:sz w:val="24"/>
                <w:szCs w:val="24"/>
                <w:lang w:val="en-US"/>
              </w:rPr>
              <w:t xml:space="preserve"> yang </w:t>
            </w:r>
            <w:proofErr w:type="spellStart"/>
            <w:r w:rsidRPr="00422F00">
              <w:rPr>
                <w:rFonts w:ascii="Arial" w:hAnsi="Arial" w:cs="Arial"/>
                <w:bCs/>
                <w:sz w:val="24"/>
                <w:szCs w:val="24"/>
                <w:lang w:val="en-US"/>
              </w:rPr>
              <w:t>dikerjakan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2B67C8" w:rsidRDefault="008F39BC" w:rsidP="00FC55C4">
            <w:pPr>
              <w:rPr>
                <w:rFonts w:ascii="Arial" w:hAnsi="Arial" w:cs="Arial"/>
                <w:bCs/>
                <w:sz w:val="24"/>
                <w:szCs w:val="24"/>
                <w:lang w:val="en-US"/>
              </w:rPr>
            </w:pPr>
          </w:p>
          <w:p w:rsidR="008F39BC" w:rsidRPr="002B67C8" w:rsidRDefault="008F39BC" w:rsidP="00FC55C4">
            <w:pPr>
              <w:rPr>
                <w:rFonts w:ascii="Arial" w:hAnsi="Arial" w:cs="Arial"/>
                <w:sz w:val="24"/>
                <w:szCs w:val="24"/>
              </w:rPr>
            </w:pPr>
            <w:r w:rsidRPr="002B67C8">
              <w:rPr>
                <w:rFonts w:ascii="Arial" w:hAnsi="Arial" w:cs="Arial"/>
                <w:sz w:val="24"/>
                <w:szCs w:val="24"/>
              </w:rPr>
              <w:t xml:space="preserve">Makalah Kumpulan Soal-Soal UN dan Pembahasan Materi </w:t>
            </w:r>
            <w:r w:rsidR="005B7BAA" w:rsidRPr="004E43FA">
              <w:rPr>
                <w:rFonts w:ascii="Arial" w:hAnsi="Arial" w:cs="Arial"/>
                <w:sz w:val="24"/>
                <w:szCs w:val="24"/>
              </w:rPr>
              <w:t>Barisan Dan Deret</w:t>
            </w:r>
            <w:r w:rsidR="005B7BAA">
              <w:rPr>
                <w:rFonts w:ascii="Arial" w:hAnsi="Arial" w:cs="Arial"/>
                <w:sz w:val="24"/>
                <w:szCs w:val="24"/>
              </w:rPr>
              <w:t xml:space="preserve">, </w:t>
            </w:r>
            <w:r w:rsidR="005B7BAA" w:rsidRPr="004E43FA">
              <w:rPr>
                <w:rFonts w:ascii="Arial" w:hAnsi="Arial" w:cs="Arial"/>
                <w:sz w:val="24"/>
                <w:szCs w:val="24"/>
              </w:rPr>
              <w:t>Fungsi Eksponen Dan Logaritma</w:t>
            </w:r>
          </w:p>
          <w:p w:rsidR="008F39BC" w:rsidRPr="002B67C8" w:rsidRDefault="008F39BC" w:rsidP="00FC55C4">
            <w:pPr>
              <w:rPr>
                <w:rFonts w:ascii="Arial" w:hAnsi="Arial" w:cs="Arial"/>
                <w:sz w:val="24"/>
                <w:szCs w:val="24"/>
              </w:rPr>
            </w:pPr>
            <w:r w:rsidRPr="002B67C8">
              <w:rPr>
                <w:rFonts w:ascii="Arial" w:hAnsi="Arial" w:cs="Arial"/>
                <w:bCs/>
                <w:sz w:val="24"/>
                <w:szCs w:val="24"/>
              </w:rPr>
              <w:t xml:space="preserve">Mahasiswa Diminta </w:t>
            </w:r>
            <w:r w:rsidRPr="002B67C8">
              <w:rPr>
                <w:rFonts w:ascii="Arial" w:hAnsi="Arial" w:cs="Arial"/>
                <w:sz w:val="24"/>
                <w:szCs w:val="24"/>
                <w:lang w:val="de-DE"/>
              </w:rPr>
              <w:t xml:space="preserve">Menyusun  </w:t>
            </w:r>
            <w:r w:rsidRPr="002B67C8">
              <w:rPr>
                <w:rFonts w:ascii="Arial" w:hAnsi="Arial" w:cs="Arial"/>
                <w:sz w:val="24"/>
                <w:szCs w:val="24"/>
              </w:rPr>
              <w:t xml:space="preserve">Makalah Kumpulan Soal-Soal UN dan Pembahasan Materi </w:t>
            </w:r>
            <w:r w:rsidR="005B7BAA" w:rsidRPr="004E43FA">
              <w:rPr>
                <w:rFonts w:ascii="Arial" w:hAnsi="Arial" w:cs="Arial"/>
                <w:sz w:val="24"/>
                <w:szCs w:val="24"/>
              </w:rPr>
              <w:t>Barisan Dan Deret</w:t>
            </w:r>
            <w:r w:rsidR="005B7BAA">
              <w:rPr>
                <w:rFonts w:ascii="Arial" w:hAnsi="Arial" w:cs="Arial"/>
                <w:sz w:val="24"/>
                <w:szCs w:val="24"/>
              </w:rPr>
              <w:t xml:space="preserve">, </w:t>
            </w:r>
            <w:r w:rsidR="005B7BAA" w:rsidRPr="004E43FA">
              <w:rPr>
                <w:rFonts w:ascii="Arial" w:hAnsi="Arial" w:cs="Arial"/>
                <w:sz w:val="24"/>
                <w:szCs w:val="24"/>
              </w:rPr>
              <w:t>Fungsi Eksponen Dan Logaritma</w:t>
            </w:r>
          </w:p>
          <w:p w:rsidR="008F39BC" w:rsidRDefault="008F39BC" w:rsidP="00FC55C4">
            <w:pPr>
              <w:rPr>
                <w:rFonts w:ascii="Arial" w:hAnsi="Arial" w:cs="Arial"/>
                <w:bCs/>
                <w:sz w:val="24"/>
                <w:szCs w:val="24"/>
              </w:rPr>
            </w:pPr>
          </w:p>
          <w:p w:rsidR="008F39BC" w:rsidRPr="002B67C8" w:rsidRDefault="008F39BC" w:rsidP="00FC55C4">
            <w:pPr>
              <w:rPr>
                <w:rFonts w:ascii="Arial" w:hAnsi="Arial" w:cs="Arial"/>
                <w:bCs/>
                <w:sz w:val="24"/>
                <w:szCs w:val="24"/>
              </w:rPr>
            </w:pPr>
            <w:r w:rsidRPr="002B67C8">
              <w:rPr>
                <w:rFonts w:ascii="Arial" w:hAnsi="Arial" w:cs="Arial"/>
                <w:bCs/>
                <w:sz w:val="24"/>
                <w:szCs w:val="24"/>
              </w:rPr>
              <w:t xml:space="preserve">Diawal perkuliahan dosen akan menyampaikan materi dan kemudian mahasiswa diminta mengerjakan soal UN </w:t>
            </w:r>
            <w:r w:rsidRPr="002B67C8">
              <w:rPr>
                <w:rFonts w:ascii="Arial" w:hAnsi="Arial" w:cs="Arial"/>
                <w:sz w:val="24"/>
                <w:szCs w:val="24"/>
              </w:rPr>
              <w:t xml:space="preserve">materi </w:t>
            </w:r>
            <w:r w:rsidR="00A10FF8" w:rsidRPr="004E43FA">
              <w:rPr>
                <w:rFonts w:ascii="Arial" w:hAnsi="Arial" w:cs="Arial"/>
                <w:sz w:val="24"/>
                <w:szCs w:val="24"/>
              </w:rPr>
              <w:t>Barisan Dan Deret</w:t>
            </w:r>
            <w:r w:rsidR="00A10FF8">
              <w:rPr>
                <w:rFonts w:ascii="Arial" w:hAnsi="Arial" w:cs="Arial"/>
                <w:sz w:val="24"/>
                <w:szCs w:val="24"/>
              </w:rPr>
              <w:t xml:space="preserve">, </w:t>
            </w:r>
            <w:r w:rsidR="00A10FF8" w:rsidRPr="004E43FA">
              <w:rPr>
                <w:rFonts w:ascii="Arial" w:hAnsi="Arial" w:cs="Arial"/>
                <w:sz w:val="24"/>
                <w:szCs w:val="24"/>
              </w:rPr>
              <w:t>Fungsi Eksponen Dan Logaritma</w:t>
            </w:r>
            <w:r w:rsidR="00A10FF8" w:rsidRPr="002B67C8">
              <w:rPr>
                <w:rFonts w:ascii="Arial" w:hAnsi="Arial" w:cs="Arial"/>
                <w:bCs/>
                <w:sz w:val="24"/>
                <w:szCs w:val="24"/>
              </w:rPr>
              <w:t xml:space="preserve"> </w:t>
            </w:r>
            <w:r w:rsidRPr="002B67C8">
              <w:rPr>
                <w:rFonts w:ascii="Arial" w:hAnsi="Arial" w:cs="Arial"/>
                <w:bCs/>
                <w:sz w:val="24"/>
                <w:szCs w:val="24"/>
              </w:rPr>
              <w:t xml:space="preserve">dalam bentuk makalah </w:t>
            </w:r>
            <w:r w:rsidRPr="00FA2C28">
              <w:rPr>
                <w:rFonts w:ascii="Arial" w:hAnsi="Arial" w:cs="Arial"/>
                <w:bCs/>
                <w:sz w:val="24"/>
                <w:szCs w:val="24"/>
              </w:rPr>
              <w:t>(</w:t>
            </w:r>
            <w:r w:rsidRPr="002B67C8">
              <w:rPr>
                <w:rFonts w:ascii="Arial" w:hAnsi="Arial" w:cs="Arial"/>
                <w:bCs/>
                <w:i/>
                <w:sz w:val="24"/>
                <w:szCs w:val="24"/>
              </w:rPr>
              <w:t xml:space="preserve">masing-masing </w:t>
            </w:r>
            <w:r>
              <w:rPr>
                <w:rFonts w:ascii="Arial" w:hAnsi="Arial" w:cs="Arial"/>
                <w:bCs/>
                <w:i/>
                <w:sz w:val="24"/>
                <w:szCs w:val="24"/>
              </w:rPr>
              <w:t>pokok bahasan</w:t>
            </w:r>
            <w:r w:rsidRPr="002B67C8">
              <w:rPr>
                <w:rFonts w:ascii="Arial" w:hAnsi="Arial" w:cs="Arial"/>
                <w:bCs/>
                <w:i/>
                <w:sz w:val="24"/>
                <w:szCs w:val="24"/>
              </w:rPr>
              <w:t xml:space="preserve"> sebanyak </w:t>
            </w:r>
            <w:r>
              <w:rPr>
                <w:rFonts w:ascii="Arial" w:hAnsi="Arial" w:cs="Arial"/>
                <w:bCs/>
                <w:i/>
                <w:sz w:val="24"/>
                <w:szCs w:val="24"/>
              </w:rPr>
              <w:t>10</w:t>
            </w:r>
            <w:r w:rsidRPr="002B67C8">
              <w:rPr>
                <w:rFonts w:ascii="Arial" w:hAnsi="Arial" w:cs="Arial"/>
                <w:bCs/>
                <w:i/>
                <w:sz w:val="24"/>
                <w:szCs w:val="24"/>
              </w:rPr>
              <w:t xml:space="preserve"> soal</w:t>
            </w:r>
            <w:r w:rsidRPr="00FA2C28">
              <w:rPr>
                <w:rFonts w:ascii="Arial" w:hAnsi="Arial" w:cs="Arial"/>
                <w:bCs/>
                <w:sz w:val="24"/>
                <w:szCs w:val="24"/>
              </w:rPr>
              <w:t>)</w:t>
            </w:r>
          </w:p>
          <w:p w:rsidR="008F39BC" w:rsidRPr="002B67C8" w:rsidRDefault="006273D9" w:rsidP="00FC55C4">
            <w:pPr>
              <w:autoSpaceDE w:val="0"/>
              <w:autoSpaceDN w:val="0"/>
              <w:adjustRightInd w:val="0"/>
              <w:rPr>
                <w:rFonts w:ascii="Arial" w:hAnsi="Arial" w:cs="Arial"/>
                <w:sz w:val="24"/>
                <w:szCs w:val="24"/>
              </w:rPr>
            </w:pPr>
            <w:r w:rsidRPr="00176BD1">
              <w:rPr>
                <w:rFonts w:ascii="Arial" w:hAnsi="Arial" w:cs="Arial"/>
                <w:sz w:val="24"/>
                <w:szCs w:val="24"/>
              </w:rPr>
              <w:t xml:space="preserve">Hasil pekerjaan berupa </w:t>
            </w:r>
            <w:r>
              <w:rPr>
                <w:rFonts w:ascii="Arial" w:hAnsi="Arial" w:cs="Arial"/>
                <w:sz w:val="24"/>
                <w:szCs w:val="24"/>
                <w:lang w:val="en-US"/>
              </w:rPr>
              <w:t>m</w:t>
            </w:r>
            <w:r>
              <w:rPr>
                <w:rFonts w:ascii="Arial" w:hAnsi="Arial" w:cs="Arial"/>
                <w:sz w:val="24"/>
                <w:szCs w:val="24"/>
              </w:rPr>
              <w:t>akalah</w:t>
            </w:r>
            <w:r>
              <w:rPr>
                <w:rFonts w:ascii="Arial" w:hAnsi="Arial" w:cs="Arial"/>
                <w:sz w:val="24"/>
                <w:szCs w:val="24"/>
                <w:lang w:val="en-US"/>
              </w:rPr>
              <w:t xml:space="preserve"> </w:t>
            </w:r>
            <w:r w:rsidRPr="002B67C8">
              <w:rPr>
                <w:rFonts w:ascii="Arial" w:hAnsi="Arial" w:cs="Arial"/>
                <w:sz w:val="24"/>
                <w:szCs w:val="24"/>
              </w:rPr>
              <w:t xml:space="preserve">Kumpulan Soal-Soal UN dan Pembahasan Materi </w:t>
            </w:r>
            <w:r w:rsidRPr="004E43FA">
              <w:rPr>
                <w:rFonts w:ascii="Arial" w:hAnsi="Arial" w:cs="Arial"/>
                <w:sz w:val="24"/>
                <w:szCs w:val="24"/>
              </w:rPr>
              <w:t>Barisan Dan Deret</w:t>
            </w:r>
            <w:r>
              <w:rPr>
                <w:rFonts w:ascii="Arial" w:hAnsi="Arial" w:cs="Arial"/>
                <w:sz w:val="24"/>
                <w:szCs w:val="24"/>
              </w:rPr>
              <w:t xml:space="preserve">, </w:t>
            </w:r>
            <w:r w:rsidRPr="004E43FA">
              <w:rPr>
                <w:rFonts w:ascii="Arial" w:hAnsi="Arial" w:cs="Arial"/>
                <w:sz w:val="24"/>
                <w:szCs w:val="24"/>
              </w:rPr>
              <w:t>Fungsi Eksponen Dan Logaritma</w:t>
            </w:r>
            <w:r>
              <w:rPr>
                <w:rFonts w:ascii="Arial" w:hAnsi="Arial" w:cs="Arial"/>
                <w:sz w:val="24"/>
                <w:szCs w:val="24"/>
                <w:lang w:val="en-US"/>
              </w:rPr>
              <w:t>.</w:t>
            </w:r>
            <w:r>
              <w:rPr>
                <w:rFonts w:ascii="Arial" w:hAnsi="Arial" w:cs="Arial"/>
                <w:sz w:val="24"/>
                <w:szCs w:val="24"/>
              </w:rPr>
              <w:t xml:space="preserve"> </w:t>
            </w:r>
            <w:r w:rsidR="008F39BC" w:rsidRPr="002B67C8">
              <w:rPr>
                <w:rFonts w:ascii="Arial" w:hAnsi="Arial" w:cs="Arial"/>
                <w:sz w:val="24"/>
                <w:szCs w:val="24"/>
              </w:rPr>
              <w:t>Indikator keberhasilan terukur pada kebenaran jawaban, ketepatan dan kedisiplinan terhadap waktu penyerahan tugas, kemampuan merancang dan mengkaji hasil rancangan proyek, kerapian dan kemapuan dalam pembuatan makalah</w:t>
            </w:r>
          </w:p>
        </w:tc>
      </w:tr>
      <w:tr w:rsidR="008F39BC" w:rsidRPr="00422F00" w:rsidTr="002B323B">
        <w:tc>
          <w:tcPr>
            <w:tcW w:w="3260" w:type="dxa"/>
            <w:gridSpan w:val="2"/>
          </w:tcPr>
          <w:p w:rsidR="008F39BC" w:rsidRPr="00422F00" w:rsidRDefault="008F39BC" w:rsidP="00383E0C">
            <w:pPr>
              <w:pStyle w:val="ListParagraph"/>
              <w:numPr>
                <w:ilvl w:val="0"/>
                <w:numId w:val="44"/>
              </w:numPr>
              <w:ind w:left="175" w:hanging="283"/>
              <w:rPr>
                <w:rFonts w:ascii="Arial" w:hAnsi="Arial" w:cs="Arial"/>
                <w:bCs/>
                <w:sz w:val="24"/>
                <w:szCs w:val="24"/>
                <w:lang w:val="en-US"/>
              </w:rPr>
            </w:pPr>
            <w:proofErr w:type="spellStart"/>
            <w:r w:rsidRPr="00422F00">
              <w:rPr>
                <w:rFonts w:ascii="Arial" w:hAnsi="Arial" w:cs="Arial"/>
                <w:bCs/>
                <w:sz w:val="24"/>
                <w:szCs w:val="24"/>
                <w:lang w:val="en-US"/>
              </w:rPr>
              <w:t>Kriteria</w:t>
            </w:r>
            <w:proofErr w:type="spellEnd"/>
            <w:r w:rsidRPr="00422F00">
              <w:rPr>
                <w:rFonts w:ascii="Arial" w:hAnsi="Arial" w:cs="Arial"/>
                <w:bCs/>
                <w:sz w:val="24"/>
                <w:szCs w:val="24"/>
                <w:lang w:val="en-US"/>
              </w:rPr>
              <w:t xml:space="preserve"> </w:t>
            </w:r>
            <w:proofErr w:type="spellStart"/>
            <w:r w:rsidRPr="00422F00">
              <w:rPr>
                <w:rFonts w:ascii="Arial" w:hAnsi="Arial" w:cs="Arial"/>
                <w:bCs/>
                <w:sz w:val="24"/>
                <w:szCs w:val="24"/>
                <w:lang w:val="en-US"/>
              </w:rPr>
              <w:t>Penilaian</w:t>
            </w:r>
            <w:proofErr w:type="spellEnd"/>
          </w:p>
          <w:p w:rsidR="008F39BC" w:rsidRPr="00422F00" w:rsidRDefault="008F39BC" w:rsidP="00383E0C">
            <w:pPr>
              <w:pStyle w:val="ListParagraph"/>
              <w:numPr>
                <w:ilvl w:val="0"/>
                <w:numId w:val="46"/>
              </w:numPr>
              <w:ind w:left="459" w:hanging="284"/>
              <w:rPr>
                <w:rFonts w:ascii="Arial" w:hAnsi="Arial" w:cs="Arial"/>
                <w:bCs/>
                <w:sz w:val="24"/>
                <w:szCs w:val="24"/>
                <w:lang w:val="en-US"/>
              </w:rPr>
            </w:pPr>
            <w:r w:rsidRPr="00422F00">
              <w:rPr>
                <w:rFonts w:ascii="Arial" w:hAnsi="Arial" w:cs="Arial"/>
                <w:bCs/>
                <w:sz w:val="24"/>
                <w:szCs w:val="24"/>
                <w:lang w:val="en-US"/>
              </w:rPr>
              <w:t xml:space="preserve">Isi </w:t>
            </w:r>
            <w:proofErr w:type="spellStart"/>
            <w:r w:rsidRPr="00422F00">
              <w:rPr>
                <w:rFonts w:ascii="Arial" w:hAnsi="Arial" w:cs="Arial"/>
                <w:bCs/>
                <w:sz w:val="24"/>
                <w:szCs w:val="24"/>
                <w:lang w:val="en-US"/>
              </w:rPr>
              <w:t>Gagasan</w:t>
            </w:r>
            <w:proofErr w:type="spellEnd"/>
          </w:p>
          <w:p w:rsidR="008F39BC" w:rsidRPr="00422F00" w:rsidRDefault="008F39BC" w:rsidP="00383E0C">
            <w:pPr>
              <w:pStyle w:val="ListParagraph"/>
              <w:numPr>
                <w:ilvl w:val="0"/>
                <w:numId w:val="46"/>
              </w:numPr>
              <w:ind w:left="459" w:hanging="284"/>
              <w:rPr>
                <w:rFonts w:ascii="Arial" w:hAnsi="Arial" w:cs="Arial"/>
                <w:bCs/>
                <w:sz w:val="24"/>
                <w:szCs w:val="24"/>
                <w:lang w:val="en-US"/>
              </w:rPr>
            </w:pPr>
            <w:proofErr w:type="spellStart"/>
            <w:r w:rsidRPr="00422F00">
              <w:rPr>
                <w:rFonts w:ascii="Arial" w:hAnsi="Arial" w:cs="Arial"/>
                <w:bCs/>
                <w:sz w:val="24"/>
                <w:szCs w:val="24"/>
                <w:lang w:val="en-US"/>
              </w:rPr>
              <w:t>Inovasi</w:t>
            </w:r>
            <w:proofErr w:type="spellEnd"/>
          </w:p>
          <w:p w:rsidR="008F39BC" w:rsidRPr="00422F00" w:rsidRDefault="008F39BC" w:rsidP="00383E0C">
            <w:pPr>
              <w:pStyle w:val="ListParagraph"/>
              <w:numPr>
                <w:ilvl w:val="0"/>
                <w:numId w:val="46"/>
              </w:numPr>
              <w:ind w:left="459" w:hanging="284"/>
              <w:rPr>
                <w:rFonts w:ascii="Arial" w:hAnsi="Arial" w:cs="Arial"/>
                <w:bCs/>
                <w:sz w:val="24"/>
                <w:szCs w:val="24"/>
                <w:lang w:val="en-US"/>
              </w:rPr>
            </w:pPr>
            <w:proofErr w:type="spellStart"/>
            <w:r w:rsidRPr="00422F00">
              <w:rPr>
                <w:rFonts w:ascii="Arial" w:hAnsi="Arial" w:cs="Arial"/>
                <w:bCs/>
                <w:sz w:val="24"/>
                <w:szCs w:val="24"/>
                <w:lang w:val="en-US"/>
              </w:rPr>
              <w:t>Kerapian</w:t>
            </w:r>
            <w:proofErr w:type="spellEnd"/>
          </w:p>
        </w:tc>
        <w:tc>
          <w:tcPr>
            <w:tcW w:w="284" w:type="dxa"/>
          </w:tcPr>
          <w:p w:rsidR="008F39BC" w:rsidRPr="00422F00" w:rsidRDefault="008F39BC" w:rsidP="002B323B">
            <w:pPr>
              <w:rPr>
                <w:rFonts w:ascii="Arial" w:hAnsi="Arial" w:cs="Arial"/>
                <w:bCs/>
                <w:sz w:val="24"/>
                <w:szCs w:val="24"/>
                <w:lang w:val="en-US"/>
              </w:rPr>
            </w:pP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p w:rsidR="008F39BC" w:rsidRPr="00422F00" w:rsidRDefault="008F39BC" w:rsidP="002B323B">
            <w:pPr>
              <w:rPr>
                <w:rFonts w:ascii="Arial" w:hAnsi="Arial" w:cs="Arial"/>
                <w:bCs/>
                <w:sz w:val="24"/>
                <w:szCs w:val="24"/>
                <w:lang w:val="en-US"/>
              </w:rPr>
            </w:pPr>
            <w:r w:rsidRPr="00422F00">
              <w:rPr>
                <w:rFonts w:ascii="Arial" w:hAnsi="Arial" w:cs="Arial"/>
                <w:bCs/>
                <w:sz w:val="24"/>
                <w:szCs w:val="24"/>
                <w:lang w:val="en-US"/>
              </w:rPr>
              <w:t>:</w:t>
            </w:r>
          </w:p>
        </w:tc>
        <w:tc>
          <w:tcPr>
            <w:tcW w:w="12757" w:type="dxa"/>
          </w:tcPr>
          <w:p w:rsidR="008F39BC" w:rsidRPr="00FA2C28" w:rsidRDefault="008F39BC" w:rsidP="00FC55C4">
            <w:pPr>
              <w:rPr>
                <w:rFonts w:ascii="Arial" w:hAnsi="Arial" w:cs="Arial"/>
                <w:bCs/>
                <w:sz w:val="24"/>
                <w:szCs w:val="24"/>
                <w:lang w:val="en-US"/>
              </w:rPr>
            </w:pP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60 %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p w:rsidR="008F39BC" w:rsidRPr="00FA2C28" w:rsidRDefault="008F39BC" w:rsidP="00FC55C4">
            <w:pPr>
              <w:rPr>
                <w:rFonts w:ascii="Arial" w:hAnsi="Arial" w:cs="Arial"/>
                <w:bCs/>
                <w:sz w:val="24"/>
                <w:szCs w:val="24"/>
                <w:lang w:val="en-US"/>
              </w:rPr>
            </w:pPr>
            <w:r w:rsidRPr="00FA2C28">
              <w:rPr>
                <w:rFonts w:ascii="Arial" w:hAnsi="Arial" w:cs="Arial"/>
                <w:bCs/>
                <w:sz w:val="24"/>
                <w:szCs w:val="24"/>
                <w:lang w:val="en-US"/>
              </w:rPr>
              <w:t>20 %</w:t>
            </w:r>
          </w:p>
        </w:tc>
      </w:tr>
    </w:tbl>
    <w:p w:rsidR="00542F52" w:rsidRPr="006172E5" w:rsidRDefault="00542F52" w:rsidP="00542F52">
      <w:pPr>
        <w:spacing w:line="240" w:lineRule="auto"/>
        <w:ind w:left="2432"/>
        <w:rPr>
          <w:rFonts w:ascii="Arial" w:hAnsi="Arial" w:cs="Arial"/>
          <w:b/>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1"/>
      </w:tblGrid>
      <w:tr w:rsidR="00542F52" w:rsidRPr="00422F00" w:rsidTr="002B323B">
        <w:tc>
          <w:tcPr>
            <w:tcW w:w="16301" w:type="dxa"/>
          </w:tcPr>
          <w:p w:rsidR="00542F52" w:rsidRPr="00422F00" w:rsidRDefault="00542F52" w:rsidP="002B323B">
            <w:pPr>
              <w:ind w:left="2432" w:hanging="2540"/>
              <w:rPr>
                <w:rFonts w:ascii="Arial" w:hAnsi="Arial" w:cs="Arial"/>
                <w:b/>
                <w:sz w:val="24"/>
                <w:szCs w:val="24"/>
                <w:lang w:val="en-US"/>
              </w:rPr>
            </w:pPr>
            <w:r w:rsidRPr="00422F00">
              <w:rPr>
                <w:rFonts w:ascii="Arial" w:hAnsi="Arial" w:cs="Arial"/>
                <w:b/>
                <w:sz w:val="24"/>
                <w:szCs w:val="24"/>
              </w:rPr>
              <w:t>Nilai CPMK:</w:t>
            </w:r>
          </w:p>
          <w:p w:rsidR="00542F52" w:rsidRPr="00422F00" w:rsidRDefault="00542F52" w:rsidP="002B323B">
            <w:pPr>
              <w:ind w:left="2432" w:hanging="2540"/>
              <w:rPr>
                <w:rFonts w:ascii="Arial" w:hAnsi="Arial" w:cs="Arial"/>
                <w:b/>
                <w:sz w:val="24"/>
                <w:szCs w:val="24"/>
                <w:lang w:val="en-US"/>
              </w:rPr>
            </w:pPr>
          </w:p>
          <w:p w:rsidR="00542F52" w:rsidRPr="00422F00" w:rsidRDefault="00542F52" w:rsidP="002B323B">
            <w:pPr>
              <w:ind w:left="-108"/>
              <w:rPr>
                <w:rFonts w:ascii="Arial" w:hAnsi="Arial" w:cs="Arial"/>
                <w:sz w:val="24"/>
                <w:szCs w:val="24"/>
              </w:rPr>
            </w:pPr>
            <m:oMathPara>
              <m:oMathParaPr>
                <m:jc m:val="left"/>
              </m:oMathParaPr>
              <m:oMath>
                <m:r>
                  <m:rPr>
                    <m:sty m:val="p"/>
                  </m:rPr>
                  <w:rPr>
                    <w:rFonts w:ascii="Arial" w:hAnsi="Arial" w:cs="Arial"/>
                    <w:sz w:val="24"/>
                    <w:szCs w:val="24"/>
                  </w:rPr>
                  <m:t>Nilai CPMK=</m:t>
                </m:r>
                <m:f>
                  <m:fPr>
                    <m:ctrlPr>
                      <w:rPr>
                        <w:rFonts w:ascii="Arial" w:hAnsi="Arial" w:cs="Arial"/>
                        <w:sz w:val="24"/>
                        <w:szCs w:val="24"/>
                      </w:rPr>
                    </m:ctrlPr>
                  </m:fPr>
                  <m:num>
                    <m:r>
                      <m:rPr>
                        <m:sty m:val="p"/>
                      </m:rPr>
                      <w:rPr>
                        <w:rFonts w:ascii="Arial" w:hAnsi="Arial" w:cs="Arial"/>
                        <w:sz w:val="24"/>
                        <w:szCs w:val="24"/>
                      </w:rPr>
                      <m:t>(20 x Tugas 1)+(20 x Tugas 2)+(20 x Tugas 3)+(20 x Tugas 4)+(20 x Tugas 5)</m:t>
                    </m:r>
                  </m:num>
                  <m:den>
                    <m:r>
                      <m:rPr>
                        <m:sty m:val="p"/>
                      </m:rPr>
                      <w:rPr>
                        <w:rFonts w:ascii="Arial" w:hAnsi="Arial" w:cs="Arial"/>
                        <w:sz w:val="24"/>
                        <w:szCs w:val="24"/>
                      </w:rPr>
                      <m:t>100</m:t>
                    </m:r>
                  </m:den>
                </m:f>
              </m:oMath>
            </m:oMathPara>
          </w:p>
          <w:p w:rsidR="00542F52" w:rsidRPr="00422F00" w:rsidRDefault="00542F52" w:rsidP="002B323B">
            <w:pPr>
              <w:ind w:left="-108"/>
              <w:rPr>
                <w:rFonts w:ascii="Arial" w:hAnsi="Arial" w:cs="Arial"/>
                <w:sz w:val="24"/>
                <w:szCs w:val="24"/>
              </w:rPr>
            </w:pPr>
          </w:p>
          <w:p w:rsidR="00542F52" w:rsidRPr="00422F00" w:rsidRDefault="00542F52" w:rsidP="002B323B">
            <w:pPr>
              <w:ind w:left="-108"/>
              <w:rPr>
                <w:rFonts w:ascii="Arial" w:hAnsi="Arial" w:cs="Arial"/>
                <w:sz w:val="24"/>
                <w:szCs w:val="24"/>
                <w:lang w:val="en-US"/>
              </w:rPr>
            </w:pPr>
          </w:p>
          <w:p w:rsidR="00542F52" w:rsidRPr="00422F00" w:rsidRDefault="00542F52" w:rsidP="002B323B">
            <w:pPr>
              <w:ind w:left="2432" w:hanging="2540"/>
              <w:rPr>
                <w:rFonts w:ascii="Arial" w:hAnsi="Arial" w:cs="Arial"/>
                <w:b/>
                <w:sz w:val="24"/>
                <w:szCs w:val="24"/>
                <w:lang w:val="en-US"/>
              </w:rPr>
            </w:pPr>
            <w:r w:rsidRPr="00422F00">
              <w:rPr>
                <w:rFonts w:ascii="Arial" w:hAnsi="Arial" w:cs="Arial"/>
                <w:b/>
                <w:sz w:val="24"/>
                <w:szCs w:val="24"/>
              </w:rPr>
              <w:t xml:space="preserve">Nilai </w:t>
            </w:r>
            <w:proofErr w:type="spellStart"/>
            <w:r w:rsidRPr="00422F00">
              <w:rPr>
                <w:rFonts w:ascii="Arial" w:hAnsi="Arial" w:cs="Arial"/>
                <w:b/>
                <w:sz w:val="24"/>
                <w:szCs w:val="24"/>
                <w:lang w:val="en-US"/>
              </w:rPr>
              <w:t>Akhir</w:t>
            </w:r>
            <w:proofErr w:type="spellEnd"/>
            <w:r w:rsidRPr="00422F00">
              <w:rPr>
                <w:rFonts w:ascii="Arial" w:hAnsi="Arial" w:cs="Arial"/>
                <w:b/>
                <w:sz w:val="24"/>
                <w:szCs w:val="24"/>
              </w:rPr>
              <w:t>:</w:t>
            </w:r>
          </w:p>
          <w:p w:rsidR="00542F52" w:rsidRDefault="00542F52" w:rsidP="002B323B">
            <w:pPr>
              <w:ind w:left="-108"/>
              <w:rPr>
                <w:rFonts w:ascii="Georgia" w:hAnsi="Georgia" w:cs="Arial"/>
                <w:sz w:val="24"/>
                <w:szCs w:val="24"/>
              </w:rPr>
            </w:pPr>
          </w:p>
          <w:p w:rsidR="00542F52" w:rsidRPr="00F17A25" w:rsidRDefault="00542F52" w:rsidP="002B323B">
            <w:pPr>
              <w:ind w:left="-108"/>
              <w:rPr>
                <w:rFonts w:ascii="Georgia" w:hAnsi="Georgia" w:cs="Arial"/>
                <w:b/>
                <w:sz w:val="24"/>
                <w:szCs w:val="24"/>
                <w:lang w:val="en-US"/>
              </w:rPr>
            </w:pPr>
            <m:oMathPara>
              <m:oMathParaPr>
                <m:jc m:val="left"/>
              </m:oMathParaPr>
              <m:oMath>
                <m:r>
                  <m:rPr>
                    <m:sty m:val="p"/>
                  </m:rPr>
                  <w:rPr>
                    <w:rFonts w:ascii="Arial" w:hAnsi="Arial" w:cs="Arial"/>
                    <w:sz w:val="24"/>
                    <w:szCs w:val="24"/>
                  </w:rPr>
                  <m:t>Nilai Akhir=</m:t>
                </m:r>
                <m:f>
                  <m:fPr>
                    <m:ctrlPr>
                      <w:rPr>
                        <w:rFonts w:ascii="Arial" w:hAnsi="Arial" w:cs="Arial"/>
                        <w:sz w:val="24"/>
                        <w:szCs w:val="24"/>
                      </w:rPr>
                    </m:ctrlPr>
                  </m:fPr>
                  <m:num>
                    <m:r>
                      <m:rPr>
                        <m:sty m:val="p"/>
                      </m:rPr>
                      <w:rPr>
                        <w:rFonts w:ascii="Arial" w:hAnsi="Arial" w:cs="Arial"/>
                        <w:sz w:val="24"/>
                        <w:szCs w:val="24"/>
                      </w:rPr>
                      <m:t>(50 x Nilai CPMK)+(20 x Nilai UTS)+(30 x Nilai UAS)</m:t>
                    </m:r>
                  </m:num>
                  <m:den>
                    <m:r>
                      <m:rPr>
                        <m:sty m:val="p"/>
                      </m:rPr>
                      <w:rPr>
                        <w:rFonts w:ascii="Arial" w:hAnsi="Arial" w:cs="Arial"/>
                        <w:sz w:val="24"/>
                        <w:szCs w:val="24"/>
                      </w:rPr>
                      <m:t>100</m:t>
                    </m:r>
                  </m:den>
                </m:f>
              </m:oMath>
            </m:oMathPara>
          </w:p>
          <w:p w:rsidR="00542F52" w:rsidRPr="00E22CCE" w:rsidRDefault="00542F52" w:rsidP="002B323B">
            <w:pPr>
              <w:rPr>
                <w:rFonts w:ascii="Arial" w:hAnsi="Arial" w:cs="Arial"/>
                <w:b/>
                <w:sz w:val="24"/>
                <w:szCs w:val="24"/>
              </w:rPr>
            </w:pPr>
          </w:p>
        </w:tc>
      </w:tr>
    </w:tbl>
    <w:p w:rsidR="00542F52" w:rsidRDefault="00542F52" w:rsidP="00542F52">
      <w:pPr>
        <w:pStyle w:val="Heading5"/>
        <w:spacing w:after="200"/>
        <w:rPr>
          <w:rFonts w:ascii="Arial" w:hAnsi="Arial" w:cs="Arial"/>
          <w:szCs w:val="24"/>
        </w:rPr>
      </w:pPr>
    </w:p>
    <w:p w:rsidR="00A54E08" w:rsidRDefault="00A54E08" w:rsidP="00A54E08">
      <w:pPr>
        <w:rPr>
          <w:lang w:val="en-US" w:eastAsia="en-US"/>
        </w:rPr>
      </w:pPr>
    </w:p>
    <w:p w:rsidR="00A54E08" w:rsidRDefault="00A54E08" w:rsidP="00A54E08">
      <w:pPr>
        <w:rPr>
          <w:lang w:val="en-US" w:eastAsia="en-US"/>
        </w:rPr>
      </w:pPr>
    </w:p>
    <w:p w:rsidR="00A54E08" w:rsidRDefault="00A54E08" w:rsidP="00A54E08">
      <w:pPr>
        <w:rPr>
          <w:lang w:val="en-US" w:eastAsia="en-US"/>
        </w:rPr>
      </w:pPr>
    </w:p>
    <w:p w:rsidR="00A54E08" w:rsidRDefault="00A54E08" w:rsidP="00A54E08">
      <w:pPr>
        <w:rPr>
          <w:lang w:val="en-US" w:eastAsia="en-US"/>
        </w:rPr>
      </w:pPr>
    </w:p>
    <w:p w:rsidR="00A54E08" w:rsidRPr="00A54E08" w:rsidRDefault="00A54E08" w:rsidP="00A54E08">
      <w:pPr>
        <w:rPr>
          <w:lang w:val="en-US" w:eastAsia="en-U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1"/>
      </w:tblGrid>
      <w:tr w:rsidR="00542F52" w:rsidRPr="00422F00" w:rsidTr="002B323B">
        <w:tc>
          <w:tcPr>
            <w:tcW w:w="16301" w:type="dxa"/>
          </w:tcPr>
          <w:p w:rsidR="00542F52" w:rsidRDefault="00542F52" w:rsidP="002B323B">
            <w:pPr>
              <w:ind w:left="360" w:hanging="468"/>
              <w:rPr>
                <w:rFonts w:ascii="Arial" w:hAnsi="Arial" w:cs="Arial"/>
                <w:b/>
                <w:bCs/>
                <w:sz w:val="24"/>
                <w:szCs w:val="24"/>
              </w:rPr>
            </w:pPr>
            <w:proofErr w:type="spellStart"/>
            <w:r w:rsidRPr="00422F00">
              <w:rPr>
                <w:rFonts w:ascii="Arial" w:hAnsi="Arial" w:cs="Arial"/>
                <w:b/>
                <w:bCs/>
                <w:sz w:val="24"/>
                <w:szCs w:val="24"/>
                <w:lang w:val="en-US"/>
              </w:rPr>
              <w:t>Daftar</w:t>
            </w:r>
            <w:proofErr w:type="spellEnd"/>
            <w:r w:rsidRPr="00422F00">
              <w:rPr>
                <w:rFonts w:ascii="Arial" w:hAnsi="Arial" w:cs="Arial"/>
                <w:b/>
                <w:bCs/>
                <w:sz w:val="24"/>
                <w:szCs w:val="24"/>
                <w:lang w:val="en-US"/>
              </w:rPr>
              <w:t xml:space="preserve"> </w:t>
            </w:r>
            <w:proofErr w:type="spellStart"/>
            <w:r w:rsidRPr="00422F00">
              <w:rPr>
                <w:rFonts w:ascii="Arial" w:hAnsi="Arial" w:cs="Arial"/>
                <w:b/>
                <w:bCs/>
                <w:sz w:val="24"/>
                <w:szCs w:val="24"/>
                <w:lang w:val="en-US"/>
              </w:rPr>
              <w:t>Referensi</w:t>
            </w:r>
            <w:proofErr w:type="spellEnd"/>
            <w:r w:rsidRPr="00422F00">
              <w:rPr>
                <w:rFonts w:ascii="Arial" w:hAnsi="Arial" w:cs="Arial"/>
                <w:b/>
                <w:bCs/>
                <w:sz w:val="24"/>
                <w:szCs w:val="24"/>
                <w:lang w:val="en-US"/>
              </w:rPr>
              <w:t>:</w:t>
            </w:r>
          </w:p>
          <w:p w:rsidR="00542F52" w:rsidRPr="00A57461" w:rsidRDefault="00542F52" w:rsidP="002B323B">
            <w:pPr>
              <w:ind w:left="360" w:hanging="468"/>
              <w:rPr>
                <w:rFonts w:ascii="Arial" w:hAnsi="Arial" w:cs="Arial"/>
                <w:sz w:val="24"/>
                <w:szCs w:val="24"/>
              </w:rPr>
            </w:pPr>
          </w:p>
        </w:tc>
      </w:tr>
      <w:tr w:rsidR="00542F52" w:rsidRPr="00422F00" w:rsidTr="002B323B">
        <w:tc>
          <w:tcPr>
            <w:tcW w:w="16301" w:type="dxa"/>
          </w:tcPr>
          <w:p w:rsidR="00542F52" w:rsidRPr="00146E25" w:rsidRDefault="00542F52" w:rsidP="00146E25">
            <w:pPr>
              <w:pStyle w:val="ListParagraph"/>
              <w:numPr>
                <w:ilvl w:val="0"/>
                <w:numId w:val="49"/>
              </w:numPr>
              <w:ind w:left="317" w:hanging="425"/>
              <w:jc w:val="both"/>
              <w:rPr>
                <w:rFonts w:ascii="Arial" w:hAnsi="Arial" w:cs="Arial"/>
                <w:sz w:val="24"/>
                <w:szCs w:val="24"/>
              </w:rPr>
            </w:pPr>
            <w:r w:rsidRPr="00146E25">
              <w:rPr>
                <w:rFonts w:ascii="Arial" w:hAnsi="Arial" w:cs="Arial"/>
                <w:sz w:val="24"/>
                <w:szCs w:val="24"/>
              </w:rPr>
              <w:t>Buku Matematika SMA Kelas X, XI dan XII kurikulum 2013</w:t>
            </w:r>
          </w:p>
          <w:p w:rsidR="00383E0C" w:rsidRPr="00146E25" w:rsidRDefault="00383E0C" w:rsidP="00146E25">
            <w:pPr>
              <w:pStyle w:val="ListParagraph"/>
              <w:numPr>
                <w:ilvl w:val="0"/>
                <w:numId w:val="49"/>
              </w:numPr>
              <w:autoSpaceDE w:val="0"/>
              <w:autoSpaceDN w:val="0"/>
              <w:adjustRightInd w:val="0"/>
              <w:ind w:left="317" w:hanging="425"/>
              <w:jc w:val="both"/>
              <w:rPr>
                <w:rFonts w:ascii="Arial" w:hAnsi="Arial" w:cs="Arial"/>
                <w:color w:val="231F20"/>
                <w:sz w:val="24"/>
                <w:szCs w:val="24"/>
              </w:rPr>
            </w:pPr>
            <w:r w:rsidRPr="00146E25">
              <w:rPr>
                <w:rFonts w:ascii="Arial" w:hAnsi="Arial" w:cs="Arial"/>
                <w:color w:val="231F20"/>
                <w:sz w:val="24"/>
                <w:szCs w:val="24"/>
              </w:rPr>
              <w:t xml:space="preserve">Herman Hudojo dkk. 1991. </w:t>
            </w:r>
            <w:r w:rsidRPr="00146E25">
              <w:rPr>
                <w:rFonts w:ascii="Arial" w:hAnsi="Arial" w:cs="Arial"/>
                <w:i/>
                <w:iCs/>
                <w:color w:val="231F20"/>
                <w:sz w:val="24"/>
                <w:szCs w:val="24"/>
              </w:rPr>
              <w:t xml:space="preserve">Pendidikan Matematika II. </w:t>
            </w:r>
            <w:r w:rsidRPr="00146E25">
              <w:rPr>
                <w:rFonts w:ascii="Arial" w:hAnsi="Arial" w:cs="Arial"/>
                <w:color w:val="231F20"/>
                <w:sz w:val="24"/>
                <w:szCs w:val="24"/>
              </w:rPr>
              <w:t>Jakarta: Depdikbud.</w:t>
            </w:r>
          </w:p>
          <w:p w:rsidR="00674C8B" w:rsidRPr="00146E25" w:rsidRDefault="00383E0C" w:rsidP="00146E25">
            <w:pPr>
              <w:pStyle w:val="ListParagraph"/>
              <w:numPr>
                <w:ilvl w:val="0"/>
                <w:numId w:val="49"/>
              </w:numPr>
              <w:autoSpaceDE w:val="0"/>
              <w:autoSpaceDN w:val="0"/>
              <w:adjustRightInd w:val="0"/>
              <w:ind w:left="317" w:hanging="425"/>
              <w:jc w:val="both"/>
              <w:rPr>
                <w:rFonts w:ascii="Arial" w:hAnsi="Arial" w:cs="Arial"/>
                <w:color w:val="231F20"/>
                <w:sz w:val="24"/>
                <w:szCs w:val="24"/>
                <w:lang w:val="en-US"/>
              </w:rPr>
            </w:pPr>
            <w:r w:rsidRPr="00146E25">
              <w:rPr>
                <w:rFonts w:ascii="Arial" w:hAnsi="Arial" w:cs="Arial"/>
                <w:color w:val="231F20"/>
                <w:sz w:val="24"/>
                <w:szCs w:val="24"/>
              </w:rPr>
              <w:t xml:space="preserve">Akbar Sutawijaya. 1991. </w:t>
            </w:r>
            <w:r w:rsidRPr="00146E25">
              <w:rPr>
                <w:rFonts w:ascii="Arial" w:hAnsi="Arial" w:cs="Arial"/>
                <w:i/>
                <w:iCs/>
                <w:color w:val="231F20"/>
                <w:sz w:val="24"/>
                <w:szCs w:val="24"/>
              </w:rPr>
              <w:t xml:space="preserve">Pendidikan Matematika II. </w:t>
            </w:r>
            <w:r w:rsidRPr="00146E25">
              <w:rPr>
                <w:rFonts w:ascii="Arial" w:hAnsi="Arial" w:cs="Arial"/>
                <w:color w:val="231F20"/>
                <w:sz w:val="24"/>
                <w:szCs w:val="24"/>
              </w:rPr>
              <w:t>Jakarta: Depdikbud.</w:t>
            </w:r>
          </w:p>
          <w:p w:rsidR="00674C8B" w:rsidRPr="00146E25" w:rsidRDefault="00674C8B" w:rsidP="00146E25">
            <w:pPr>
              <w:pStyle w:val="ListParagraph"/>
              <w:numPr>
                <w:ilvl w:val="0"/>
                <w:numId w:val="49"/>
              </w:numPr>
              <w:tabs>
                <w:tab w:val="left" w:pos="317"/>
              </w:tabs>
              <w:autoSpaceDE w:val="0"/>
              <w:autoSpaceDN w:val="0"/>
              <w:adjustRightInd w:val="0"/>
              <w:ind w:left="317" w:hanging="425"/>
              <w:jc w:val="both"/>
              <w:rPr>
                <w:rFonts w:ascii="Arial" w:hAnsi="Arial" w:cs="Arial"/>
                <w:color w:val="231F20"/>
                <w:sz w:val="24"/>
                <w:szCs w:val="24"/>
                <w:lang w:val="en-US"/>
              </w:rPr>
            </w:pPr>
            <w:r w:rsidRPr="00146E25">
              <w:rPr>
                <w:rFonts w:ascii="Arial" w:hAnsi="Arial" w:cs="Arial"/>
                <w:sz w:val="24"/>
                <w:szCs w:val="24"/>
              </w:rPr>
              <w:t xml:space="preserve">Journal: </w:t>
            </w:r>
            <w:r w:rsidRPr="00146E25">
              <w:rPr>
                <w:rStyle w:val="Emphasis"/>
                <w:rFonts w:ascii="Arial" w:hAnsi="Arial" w:cs="Arial"/>
                <w:sz w:val="24"/>
                <w:szCs w:val="24"/>
              </w:rPr>
              <w:t>Mathematics Teaching in the Middle School</w:t>
            </w:r>
            <w:r w:rsidRPr="00146E25">
              <w:rPr>
                <w:rFonts w:ascii="Arial" w:hAnsi="Arial" w:cs="Arial"/>
                <w:sz w:val="24"/>
                <w:szCs w:val="24"/>
              </w:rPr>
              <w:t xml:space="preserve">. Journal Published by NCTM. (Pengarang, Tahun, Kota, dan Negara) Sujono, 1991. </w:t>
            </w:r>
            <w:r w:rsidRPr="00146E25">
              <w:rPr>
                <w:rStyle w:val="Emphasis"/>
                <w:rFonts w:ascii="Arial" w:hAnsi="Arial" w:cs="Arial"/>
                <w:sz w:val="24"/>
                <w:szCs w:val="24"/>
              </w:rPr>
              <w:t>Mengajar Matematika: Sebuah Buku Sumber Alat Peraga, Aktivitas, dan Strategi  untuk Guru</w:t>
            </w:r>
            <w:r w:rsidRPr="00146E25">
              <w:rPr>
                <w:rFonts w:ascii="Arial" w:hAnsi="Arial" w:cs="Arial"/>
                <w:sz w:val="24"/>
                <w:szCs w:val="24"/>
              </w:rPr>
              <w:t>. Jakarta: Depdiknas.</w:t>
            </w:r>
          </w:p>
          <w:p w:rsidR="00146E25" w:rsidRPr="00146E25" w:rsidRDefault="00146E25" w:rsidP="00146E25">
            <w:pPr>
              <w:pStyle w:val="ListParagraph"/>
              <w:numPr>
                <w:ilvl w:val="0"/>
                <w:numId w:val="49"/>
              </w:numPr>
              <w:ind w:left="317" w:hanging="425"/>
              <w:rPr>
                <w:rFonts w:ascii="Arial" w:hAnsi="Arial" w:cs="Arial"/>
                <w:b/>
                <w:sz w:val="24"/>
                <w:szCs w:val="24"/>
              </w:rPr>
            </w:pPr>
            <w:r w:rsidRPr="00146E25">
              <w:rPr>
                <w:rFonts w:ascii="Arial" w:hAnsi="Arial" w:cs="Arial"/>
                <w:sz w:val="24"/>
                <w:szCs w:val="24"/>
              </w:rPr>
              <w:t xml:space="preserve">Kemendikbud. (2012). </w:t>
            </w:r>
            <w:r w:rsidRPr="00146E25">
              <w:rPr>
                <w:rFonts w:ascii="Arial" w:hAnsi="Arial" w:cs="Arial"/>
                <w:i/>
                <w:iCs/>
                <w:sz w:val="24"/>
                <w:szCs w:val="24"/>
              </w:rPr>
              <w:t xml:space="preserve">Dokumen Kurikulum 2013. </w:t>
            </w:r>
            <w:r w:rsidRPr="00146E25">
              <w:rPr>
                <w:rFonts w:ascii="Arial" w:hAnsi="Arial" w:cs="Arial"/>
                <w:sz w:val="24"/>
                <w:szCs w:val="24"/>
              </w:rPr>
              <w:t>Jakarta: Kemendikbud.</w:t>
            </w:r>
          </w:p>
          <w:p w:rsidR="00146E25" w:rsidRPr="007D33DD" w:rsidRDefault="00146E25" w:rsidP="007D33DD">
            <w:pPr>
              <w:pStyle w:val="ListParagraph"/>
              <w:numPr>
                <w:ilvl w:val="0"/>
                <w:numId w:val="49"/>
              </w:numPr>
              <w:autoSpaceDE w:val="0"/>
              <w:autoSpaceDN w:val="0"/>
              <w:adjustRightInd w:val="0"/>
              <w:ind w:left="317" w:hanging="425"/>
              <w:rPr>
                <w:rFonts w:ascii="Arial" w:hAnsi="Arial" w:cs="Arial"/>
                <w:sz w:val="24"/>
                <w:szCs w:val="24"/>
              </w:rPr>
            </w:pPr>
            <w:r w:rsidRPr="00146E25">
              <w:rPr>
                <w:rFonts w:ascii="Arial" w:hAnsi="Arial" w:cs="Arial"/>
                <w:sz w:val="24"/>
                <w:szCs w:val="24"/>
              </w:rPr>
              <w:t xml:space="preserve">Kemendikbud. (2013). </w:t>
            </w:r>
            <w:r w:rsidRPr="00146E25">
              <w:rPr>
                <w:rFonts w:ascii="Arial" w:hAnsi="Arial" w:cs="Arial"/>
                <w:i/>
                <w:iCs/>
                <w:sz w:val="24"/>
                <w:szCs w:val="24"/>
              </w:rPr>
              <w:t>Pendekatan Scientific (Ilmiah) dalam Pembelajaran</w:t>
            </w:r>
            <w:r w:rsidRPr="00146E25">
              <w:rPr>
                <w:rFonts w:ascii="Arial" w:hAnsi="Arial" w:cs="Arial"/>
                <w:sz w:val="24"/>
                <w:szCs w:val="24"/>
              </w:rPr>
              <w:t>.</w:t>
            </w:r>
            <w:r w:rsidR="007D33DD">
              <w:rPr>
                <w:rFonts w:ascii="Arial" w:hAnsi="Arial" w:cs="Arial"/>
                <w:sz w:val="24"/>
                <w:szCs w:val="24"/>
                <w:lang w:val="en-US"/>
              </w:rPr>
              <w:t xml:space="preserve"> </w:t>
            </w:r>
            <w:r w:rsidRPr="007D33DD">
              <w:rPr>
                <w:rFonts w:ascii="Arial" w:hAnsi="Arial" w:cs="Arial"/>
                <w:sz w:val="24"/>
                <w:szCs w:val="24"/>
              </w:rPr>
              <w:t>Jakarta: Pusbang prodik.</w:t>
            </w:r>
          </w:p>
          <w:p w:rsidR="00146E25" w:rsidRPr="007D33DD" w:rsidRDefault="00146E25" w:rsidP="007D33DD">
            <w:pPr>
              <w:pStyle w:val="ListParagraph"/>
              <w:numPr>
                <w:ilvl w:val="0"/>
                <w:numId w:val="49"/>
              </w:numPr>
              <w:autoSpaceDE w:val="0"/>
              <w:autoSpaceDN w:val="0"/>
              <w:adjustRightInd w:val="0"/>
              <w:ind w:left="317" w:hanging="425"/>
              <w:rPr>
                <w:rFonts w:ascii="Arial" w:hAnsi="Arial" w:cs="Arial"/>
                <w:sz w:val="24"/>
                <w:szCs w:val="24"/>
              </w:rPr>
            </w:pPr>
            <w:r w:rsidRPr="00146E25">
              <w:rPr>
                <w:rFonts w:ascii="Arial" w:hAnsi="Arial" w:cs="Arial"/>
                <w:sz w:val="24"/>
                <w:szCs w:val="24"/>
              </w:rPr>
              <w:t xml:space="preserve">Kemdikbud. (2013). </w:t>
            </w:r>
            <w:r w:rsidRPr="00146E25">
              <w:rPr>
                <w:rFonts w:ascii="Arial" w:hAnsi="Arial" w:cs="Arial"/>
                <w:i/>
                <w:iCs/>
                <w:sz w:val="24"/>
                <w:szCs w:val="24"/>
              </w:rPr>
              <w:t xml:space="preserve">Pengembangan Kurikulum 2013. </w:t>
            </w:r>
            <w:r w:rsidRPr="00146E25">
              <w:rPr>
                <w:rFonts w:ascii="Arial" w:hAnsi="Arial" w:cs="Arial"/>
                <w:sz w:val="24"/>
                <w:szCs w:val="24"/>
              </w:rPr>
              <w:t>Paparan Mendikbud dalam</w:t>
            </w:r>
            <w:r w:rsidR="007D33DD">
              <w:rPr>
                <w:rFonts w:ascii="Arial" w:hAnsi="Arial" w:cs="Arial"/>
                <w:sz w:val="24"/>
                <w:szCs w:val="24"/>
                <w:lang w:val="en-US"/>
              </w:rPr>
              <w:t xml:space="preserve"> </w:t>
            </w:r>
            <w:r w:rsidRPr="007D33DD">
              <w:rPr>
                <w:rFonts w:ascii="Arial" w:hAnsi="Arial" w:cs="Arial"/>
                <w:sz w:val="24"/>
                <w:szCs w:val="24"/>
              </w:rPr>
              <w:t>Sosialisasi.</w:t>
            </w:r>
          </w:p>
          <w:p w:rsidR="00146E25" w:rsidRPr="007D33DD" w:rsidRDefault="00146E25" w:rsidP="007D33DD">
            <w:pPr>
              <w:pStyle w:val="ListParagraph"/>
              <w:numPr>
                <w:ilvl w:val="0"/>
                <w:numId w:val="49"/>
              </w:numPr>
              <w:autoSpaceDE w:val="0"/>
              <w:autoSpaceDN w:val="0"/>
              <w:adjustRightInd w:val="0"/>
              <w:ind w:left="317" w:hanging="425"/>
              <w:rPr>
                <w:rFonts w:ascii="Arial" w:hAnsi="Arial" w:cs="Arial"/>
                <w:i/>
                <w:iCs/>
                <w:sz w:val="24"/>
                <w:szCs w:val="24"/>
              </w:rPr>
            </w:pPr>
            <w:r w:rsidRPr="00146E25">
              <w:rPr>
                <w:rFonts w:ascii="Arial" w:hAnsi="Arial" w:cs="Arial"/>
                <w:sz w:val="24"/>
                <w:szCs w:val="24"/>
              </w:rPr>
              <w:t xml:space="preserve">Sinaga, Bornok dkk. 2014. </w:t>
            </w:r>
            <w:r w:rsidRPr="00146E25">
              <w:rPr>
                <w:rFonts w:ascii="Arial" w:hAnsi="Arial" w:cs="Arial"/>
                <w:i/>
                <w:iCs/>
                <w:sz w:val="24"/>
                <w:szCs w:val="24"/>
              </w:rPr>
              <w:t>Matematika SMA/MA/SMK/MAK Kelas X Semester 1.</w:t>
            </w:r>
            <w:r w:rsidR="007D33DD">
              <w:rPr>
                <w:rFonts w:ascii="Arial" w:hAnsi="Arial" w:cs="Arial"/>
                <w:i/>
                <w:iCs/>
                <w:sz w:val="24"/>
                <w:szCs w:val="24"/>
                <w:lang w:val="en-US"/>
              </w:rPr>
              <w:t xml:space="preserve"> </w:t>
            </w:r>
            <w:r w:rsidRPr="007D33DD">
              <w:rPr>
                <w:rFonts w:ascii="Arial" w:hAnsi="Arial" w:cs="Arial"/>
                <w:sz w:val="24"/>
                <w:szCs w:val="24"/>
              </w:rPr>
              <w:t>Jakarta : Pusat Kurikulum dan Perbukuan, Balitbang, Kemdikbud.</w:t>
            </w:r>
          </w:p>
        </w:tc>
      </w:tr>
    </w:tbl>
    <w:p w:rsidR="00542F52" w:rsidRPr="00DB269A" w:rsidRDefault="00542F52" w:rsidP="00542F52">
      <w:pPr>
        <w:tabs>
          <w:tab w:val="left" w:pos="2410"/>
        </w:tabs>
        <w:spacing w:line="240" w:lineRule="auto"/>
        <w:jc w:val="both"/>
        <w:rPr>
          <w:rFonts w:ascii="Arial" w:hAnsi="Arial" w:cs="Arial"/>
          <w:b/>
          <w:sz w:val="24"/>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gridCol w:w="3969"/>
      </w:tblGrid>
      <w:tr w:rsidR="00542F52" w:rsidRPr="004E0AFA" w:rsidTr="002B323B">
        <w:tc>
          <w:tcPr>
            <w:tcW w:w="11340" w:type="dxa"/>
          </w:tcPr>
          <w:p w:rsidR="00542F52" w:rsidRPr="00422F00" w:rsidRDefault="00542F52" w:rsidP="002B323B">
            <w:pPr>
              <w:tabs>
                <w:tab w:val="left" w:pos="2410"/>
              </w:tabs>
              <w:jc w:val="both"/>
              <w:rPr>
                <w:rFonts w:ascii="Arial" w:hAnsi="Arial" w:cs="Arial"/>
                <w:spacing w:val="-1"/>
                <w:sz w:val="24"/>
                <w:szCs w:val="24"/>
                <w:lang w:val="en-US"/>
              </w:rPr>
            </w:pPr>
            <w:r w:rsidRPr="00422F00">
              <w:rPr>
                <w:rFonts w:ascii="Arial" w:hAnsi="Arial" w:cs="Arial"/>
                <w:spacing w:val="-1"/>
                <w:sz w:val="24"/>
                <w:szCs w:val="24"/>
              </w:rPr>
              <w:t>Mengetahui,</w:t>
            </w:r>
          </w:p>
          <w:p w:rsidR="00542F52" w:rsidRPr="00422F00" w:rsidRDefault="00542F52" w:rsidP="002B323B">
            <w:pPr>
              <w:tabs>
                <w:tab w:val="left" w:pos="2410"/>
              </w:tabs>
              <w:jc w:val="both"/>
              <w:rPr>
                <w:rFonts w:ascii="Arial" w:hAnsi="Arial" w:cs="Arial"/>
                <w:sz w:val="24"/>
                <w:szCs w:val="24"/>
                <w:lang w:val="en-US"/>
              </w:rPr>
            </w:pPr>
            <w:r w:rsidRPr="00422F00">
              <w:rPr>
                <w:rFonts w:ascii="Arial" w:hAnsi="Arial" w:cs="Arial"/>
                <w:sz w:val="24"/>
                <w:szCs w:val="24"/>
              </w:rPr>
              <w:t>Plt.KaProdi Pend. Matematika</w:t>
            </w:r>
          </w:p>
          <w:p w:rsidR="00542F52" w:rsidRPr="00422F00" w:rsidRDefault="00542F52" w:rsidP="002B323B">
            <w:pPr>
              <w:tabs>
                <w:tab w:val="left" w:pos="2410"/>
              </w:tabs>
              <w:jc w:val="both"/>
              <w:rPr>
                <w:rFonts w:ascii="Arial" w:hAnsi="Arial" w:cs="Arial"/>
                <w:sz w:val="24"/>
                <w:szCs w:val="24"/>
                <w:lang w:val="en-US"/>
              </w:rPr>
            </w:pPr>
          </w:p>
          <w:p w:rsidR="00542F52" w:rsidRPr="00422F00" w:rsidRDefault="00542F52" w:rsidP="002B323B">
            <w:pPr>
              <w:tabs>
                <w:tab w:val="left" w:pos="2410"/>
              </w:tabs>
              <w:jc w:val="both"/>
              <w:rPr>
                <w:rFonts w:ascii="Arial" w:hAnsi="Arial" w:cs="Arial"/>
                <w:sz w:val="24"/>
                <w:szCs w:val="24"/>
                <w:lang w:val="en-US"/>
              </w:rPr>
            </w:pPr>
          </w:p>
          <w:p w:rsidR="00542F52" w:rsidRPr="00422F00" w:rsidRDefault="00542F52" w:rsidP="002B323B">
            <w:pPr>
              <w:tabs>
                <w:tab w:val="left" w:pos="2410"/>
              </w:tabs>
              <w:jc w:val="both"/>
              <w:rPr>
                <w:rFonts w:ascii="Arial" w:hAnsi="Arial" w:cs="Arial"/>
                <w:sz w:val="24"/>
                <w:szCs w:val="24"/>
                <w:lang w:val="en-US"/>
              </w:rPr>
            </w:pPr>
          </w:p>
          <w:p w:rsidR="00542F52" w:rsidRPr="00422F00" w:rsidRDefault="00542F52" w:rsidP="002B323B">
            <w:pPr>
              <w:tabs>
                <w:tab w:val="left" w:pos="2410"/>
              </w:tabs>
              <w:jc w:val="both"/>
              <w:rPr>
                <w:rFonts w:ascii="Arial" w:hAnsi="Arial" w:cs="Arial"/>
                <w:sz w:val="24"/>
                <w:szCs w:val="24"/>
                <w:lang w:val="en-US"/>
              </w:rPr>
            </w:pPr>
            <w:r w:rsidRPr="00422F00">
              <w:rPr>
                <w:rFonts w:ascii="Arial" w:hAnsi="Arial" w:cs="Arial"/>
                <w:sz w:val="24"/>
                <w:szCs w:val="24"/>
              </w:rPr>
              <w:t>Luvi Antari, S.Pd., M.Pd</w:t>
            </w:r>
            <w:r w:rsidRPr="00422F00">
              <w:rPr>
                <w:rFonts w:ascii="Arial" w:hAnsi="Arial" w:cs="Arial"/>
                <w:sz w:val="24"/>
                <w:szCs w:val="24"/>
                <w:lang w:val="en-US"/>
              </w:rPr>
              <w:t>.</w:t>
            </w:r>
          </w:p>
          <w:p w:rsidR="00542F52" w:rsidRPr="00422F00" w:rsidRDefault="00542F52" w:rsidP="002B323B">
            <w:pPr>
              <w:tabs>
                <w:tab w:val="left" w:pos="2410"/>
              </w:tabs>
              <w:jc w:val="both"/>
              <w:rPr>
                <w:rFonts w:ascii="Arial" w:hAnsi="Arial" w:cs="Arial"/>
                <w:b/>
                <w:sz w:val="24"/>
                <w:szCs w:val="24"/>
                <w:lang w:val="en-US"/>
              </w:rPr>
            </w:pPr>
            <w:r w:rsidRPr="00422F00">
              <w:rPr>
                <w:rFonts w:ascii="Arial" w:hAnsi="Arial" w:cs="Arial"/>
                <w:sz w:val="24"/>
                <w:szCs w:val="24"/>
              </w:rPr>
              <w:t>NIDN. 0213019201</w:t>
            </w:r>
          </w:p>
        </w:tc>
        <w:tc>
          <w:tcPr>
            <w:tcW w:w="3969" w:type="dxa"/>
          </w:tcPr>
          <w:p w:rsidR="00542F52" w:rsidRPr="006F432D" w:rsidRDefault="006F432D" w:rsidP="002B323B">
            <w:pPr>
              <w:tabs>
                <w:tab w:val="left" w:pos="2410"/>
              </w:tabs>
              <w:jc w:val="both"/>
              <w:rPr>
                <w:rFonts w:ascii="Arial" w:hAnsi="Arial" w:cs="Arial"/>
                <w:sz w:val="24"/>
                <w:szCs w:val="24"/>
              </w:rPr>
            </w:pPr>
            <w:r>
              <w:rPr>
                <w:rFonts w:ascii="Arial" w:hAnsi="Arial" w:cs="Arial"/>
                <w:sz w:val="24"/>
                <w:szCs w:val="24"/>
                <w:lang w:val="en-US"/>
              </w:rPr>
              <w:t xml:space="preserve">Palembang,  </w:t>
            </w:r>
            <w:r w:rsidR="004C5958">
              <w:rPr>
                <w:rFonts w:ascii="Arial" w:hAnsi="Arial" w:cs="Arial"/>
                <w:sz w:val="24"/>
                <w:szCs w:val="24"/>
              </w:rPr>
              <w:t>Februari</w:t>
            </w:r>
            <w:r>
              <w:rPr>
                <w:rFonts w:ascii="Arial" w:hAnsi="Arial" w:cs="Arial"/>
                <w:sz w:val="24"/>
                <w:szCs w:val="24"/>
              </w:rPr>
              <w:t xml:space="preserve"> </w:t>
            </w:r>
            <w:r>
              <w:rPr>
                <w:rFonts w:ascii="Arial" w:hAnsi="Arial" w:cs="Arial"/>
                <w:sz w:val="24"/>
                <w:szCs w:val="24"/>
                <w:lang w:val="en-US"/>
              </w:rPr>
              <w:t>201</w:t>
            </w:r>
            <w:r>
              <w:rPr>
                <w:rFonts w:ascii="Arial" w:hAnsi="Arial" w:cs="Arial"/>
                <w:sz w:val="24"/>
                <w:szCs w:val="24"/>
              </w:rPr>
              <w:t>8</w:t>
            </w:r>
          </w:p>
          <w:p w:rsidR="00542F52" w:rsidRPr="00422F00" w:rsidRDefault="00542F52" w:rsidP="002B323B">
            <w:pPr>
              <w:tabs>
                <w:tab w:val="left" w:pos="2410"/>
              </w:tabs>
              <w:jc w:val="both"/>
              <w:rPr>
                <w:rFonts w:ascii="Arial" w:hAnsi="Arial" w:cs="Arial"/>
                <w:bCs/>
                <w:sz w:val="24"/>
                <w:szCs w:val="24"/>
                <w:lang w:val="en-US"/>
              </w:rPr>
            </w:pPr>
            <w:r w:rsidRPr="00422F00">
              <w:rPr>
                <w:rFonts w:ascii="Arial" w:hAnsi="Arial" w:cs="Arial"/>
                <w:bCs/>
                <w:sz w:val="24"/>
                <w:szCs w:val="24"/>
              </w:rPr>
              <w:t>Dosen Pengampu</w:t>
            </w:r>
          </w:p>
          <w:p w:rsidR="00542F52" w:rsidRPr="00422F00" w:rsidRDefault="00542F52" w:rsidP="002B323B">
            <w:pPr>
              <w:tabs>
                <w:tab w:val="left" w:pos="2410"/>
              </w:tabs>
              <w:jc w:val="both"/>
              <w:rPr>
                <w:rFonts w:ascii="Arial" w:hAnsi="Arial" w:cs="Arial"/>
                <w:bCs/>
                <w:sz w:val="24"/>
                <w:szCs w:val="24"/>
                <w:lang w:val="en-US"/>
              </w:rPr>
            </w:pPr>
          </w:p>
          <w:p w:rsidR="00542F52" w:rsidRPr="00422F00" w:rsidRDefault="00542F52" w:rsidP="002B323B">
            <w:pPr>
              <w:tabs>
                <w:tab w:val="left" w:pos="2410"/>
              </w:tabs>
              <w:jc w:val="both"/>
              <w:rPr>
                <w:rFonts w:ascii="Arial" w:hAnsi="Arial" w:cs="Arial"/>
                <w:bCs/>
                <w:sz w:val="24"/>
                <w:szCs w:val="24"/>
                <w:lang w:val="en-US"/>
              </w:rPr>
            </w:pPr>
          </w:p>
          <w:p w:rsidR="00542F52" w:rsidRDefault="00542F52" w:rsidP="002B323B">
            <w:pPr>
              <w:tabs>
                <w:tab w:val="left" w:pos="2410"/>
              </w:tabs>
              <w:jc w:val="both"/>
              <w:rPr>
                <w:rFonts w:ascii="Arial" w:hAnsi="Arial" w:cs="Arial"/>
                <w:bCs/>
                <w:sz w:val="24"/>
                <w:szCs w:val="24"/>
                <w:lang w:val="en-US"/>
              </w:rPr>
            </w:pPr>
          </w:p>
          <w:p w:rsidR="00ED6BC8" w:rsidRPr="00422F00" w:rsidRDefault="00ED6BC8" w:rsidP="002B323B">
            <w:pPr>
              <w:tabs>
                <w:tab w:val="left" w:pos="2410"/>
              </w:tabs>
              <w:jc w:val="both"/>
              <w:rPr>
                <w:rFonts w:ascii="Arial" w:hAnsi="Arial" w:cs="Arial"/>
                <w:bCs/>
                <w:sz w:val="24"/>
                <w:szCs w:val="24"/>
                <w:lang w:val="en-US"/>
              </w:rPr>
            </w:pPr>
            <w:r w:rsidRPr="004E43FA">
              <w:rPr>
                <w:rFonts w:ascii="Arial" w:hAnsi="Arial" w:cs="Arial"/>
                <w:sz w:val="24"/>
                <w:szCs w:val="24"/>
              </w:rPr>
              <w:t>Dr</w:t>
            </w:r>
            <w:r w:rsidR="00FF6A33">
              <w:rPr>
                <w:rFonts w:ascii="Arial" w:hAnsi="Arial" w:cs="Arial"/>
                <w:sz w:val="24"/>
                <w:szCs w:val="24"/>
              </w:rPr>
              <w:t>. Bonita Hirza, M.Pd.</w:t>
            </w:r>
          </w:p>
          <w:p w:rsidR="00542F52" w:rsidRPr="00ED6BC8" w:rsidRDefault="00542F52" w:rsidP="002B323B">
            <w:pPr>
              <w:tabs>
                <w:tab w:val="left" w:pos="2410"/>
              </w:tabs>
              <w:jc w:val="both"/>
              <w:rPr>
                <w:rFonts w:ascii="Arial" w:hAnsi="Arial" w:cs="Arial"/>
                <w:spacing w:val="-8"/>
                <w:sz w:val="24"/>
                <w:szCs w:val="24"/>
                <w:lang w:val="en-US"/>
              </w:rPr>
            </w:pPr>
            <w:proofErr w:type="spellStart"/>
            <w:r w:rsidRPr="00422F00">
              <w:rPr>
                <w:rFonts w:ascii="Arial" w:hAnsi="Arial" w:cs="Arial"/>
                <w:spacing w:val="-8"/>
                <w:sz w:val="24"/>
                <w:szCs w:val="24"/>
                <w:lang w:val="en-US"/>
              </w:rPr>
              <w:t>Muslimin</w:t>
            </w:r>
            <w:proofErr w:type="spellEnd"/>
            <w:r w:rsidRPr="00422F00">
              <w:rPr>
                <w:rFonts w:ascii="Arial" w:hAnsi="Arial" w:cs="Arial"/>
                <w:spacing w:val="-8"/>
                <w:sz w:val="24"/>
                <w:szCs w:val="24"/>
                <w:lang w:val="en-US"/>
              </w:rPr>
              <w:t xml:space="preserve">, </w:t>
            </w:r>
            <w:proofErr w:type="spellStart"/>
            <w:r w:rsidRPr="00422F00">
              <w:rPr>
                <w:rFonts w:ascii="Arial" w:hAnsi="Arial" w:cs="Arial"/>
                <w:spacing w:val="-8"/>
                <w:sz w:val="24"/>
                <w:szCs w:val="24"/>
                <w:lang w:val="en-US"/>
              </w:rPr>
              <w:t>S.Pd</w:t>
            </w:r>
            <w:proofErr w:type="spellEnd"/>
            <w:r w:rsidRPr="00422F00">
              <w:rPr>
                <w:rFonts w:ascii="Arial" w:hAnsi="Arial" w:cs="Arial"/>
                <w:spacing w:val="-8"/>
                <w:sz w:val="24"/>
                <w:szCs w:val="24"/>
                <w:lang w:val="en-US"/>
              </w:rPr>
              <w:t xml:space="preserve">., </w:t>
            </w:r>
            <w:proofErr w:type="spellStart"/>
            <w:r w:rsidRPr="00422F00">
              <w:rPr>
                <w:rFonts w:ascii="Arial" w:hAnsi="Arial" w:cs="Arial"/>
                <w:spacing w:val="-8"/>
                <w:sz w:val="24"/>
                <w:szCs w:val="24"/>
                <w:lang w:val="en-US"/>
              </w:rPr>
              <w:t>M.Pd</w:t>
            </w:r>
            <w:proofErr w:type="spellEnd"/>
            <w:r w:rsidRPr="00422F00">
              <w:rPr>
                <w:rFonts w:ascii="Arial" w:hAnsi="Arial" w:cs="Arial"/>
                <w:spacing w:val="-8"/>
                <w:sz w:val="24"/>
                <w:szCs w:val="24"/>
                <w:lang w:val="en-US"/>
              </w:rPr>
              <w:t>.</w:t>
            </w:r>
          </w:p>
        </w:tc>
      </w:tr>
    </w:tbl>
    <w:p w:rsidR="00542F52" w:rsidRDefault="00542F52" w:rsidP="00782522">
      <w:pPr>
        <w:spacing w:line="240" w:lineRule="auto"/>
        <w:ind w:left="2432"/>
        <w:rPr>
          <w:rFonts w:ascii="Arial" w:hAnsi="Arial" w:cs="Arial"/>
          <w:b/>
          <w:sz w:val="24"/>
          <w:szCs w:val="24"/>
        </w:rPr>
      </w:pPr>
    </w:p>
    <w:sectPr w:rsidR="00542F52" w:rsidSect="00ED7B4A">
      <w:pgSz w:w="18711" w:h="12242" w:orient="landscape" w:code="5"/>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3">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4">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nsid w:val="01B65204"/>
    <w:multiLevelType w:val="hybridMultilevel"/>
    <w:tmpl w:val="4D507A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3FF761B"/>
    <w:multiLevelType w:val="hybridMultilevel"/>
    <w:tmpl w:val="57ACCC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8C0EAF"/>
    <w:multiLevelType w:val="hybridMultilevel"/>
    <w:tmpl w:val="07BAAE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CD4956"/>
    <w:multiLevelType w:val="hybridMultilevel"/>
    <w:tmpl w:val="688675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1378C5"/>
    <w:multiLevelType w:val="hybridMultilevel"/>
    <w:tmpl w:val="20F84BA4"/>
    <w:name w:val="WW8Num52"/>
    <w:lvl w:ilvl="0" w:tplc="E3141974">
      <w:start w:val="1"/>
      <w:numFmt w:val="decimal"/>
      <w:lvlText w:val="%1"/>
      <w:lvlJc w:val="left"/>
      <w:pPr>
        <w:tabs>
          <w:tab w:val="num" w:pos="432"/>
        </w:tabs>
        <w:ind w:left="432" w:hanging="360"/>
      </w:pPr>
      <w:rPr>
        <w:rFonts w:hint="default"/>
      </w:rPr>
    </w:lvl>
    <w:lvl w:ilvl="1" w:tplc="1F9E6C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5D73A4"/>
    <w:multiLevelType w:val="hybridMultilevel"/>
    <w:tmpl w:val="442CA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8977D8"/>
    <w:multiLevelType w:val="hybridMultilevel"/>
    <w:tmpl w:val="C23E5164"/>
    <w:name w:val="WW8Num172"/>
    <w:lvl w:ilvl="0" w:tplc="3AA89B5E">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2">
    <w:nsid w:val="14CA48CD"/>
    <w:multiLevelType w:val="hybridMultilevel"/>
    <w:tmpl w:val="4498F2AC"/>
    <w:name w:val="WW8Num162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7F4F3F"/>
    <w:multiLevelType w:val="hybridMultilevel"/>
    <w:tmpl w:val="F7E0E82A"/>
    <w:name w:val="WW8Num1722"/>
    <w:lvl w:ilvl="0" w:tplc="BBF40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7778B7"/>
    <w:multiLevelType w:val="hybridMultilevel"/>
    <w:tmpl w:val="B608F48E"/>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5">
    <w:nsid w:val="18EE0BA4"/>
    <w:multiLevelType w:val="hybridMultilevel"/>
    <w:tmpl w:val="77080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6B4959"/>
    <w:multiLevelType w:val="hybridMultilevel"/>
    <w:tmpl w:val="62AA7BC0"/>
    <w:lvl w:ilvl="0" w:tplc="0409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7">
    <w:nsid w:val="21987540"/>
    <w:multiLevelType w:val="hybridMultilevel"/>
    <w:tmpl w:val="D3063636"/>
    <w:name w:val="WW8Num522"/>
    <w:lvl w:ilvl="0" w:tplc="5656B24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C74F45"/>
    <w:multiLevelType w:val="hybridMultilevel"/>
    <w:tmpl w:val="D18EDA74"/>
    <w:lvl w:ilvl="0" w:tplc="CC546590">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65E15D5"/>
    <w:multiLevelType w:val="hybridMultilevel"/>
    <w:tmpl w:val="768A0974"/>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0">
    <w:nsid w:val="27522604"/>
    <w:multiLevelType w:val="hybridMultilevel"/>
    <w:tmpl w:val="50506EC4"/>
    <w:lvl w:ilvl="0" w:tplc="0409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1">
    <w:nsid w:val="2BD41578"/>
    <w:multiLevelType w:val="hybridMultilevel"/>
    <w:tmpl w:val="2A1A97A6"/>
    <w:lvl w:ilvl="0" w:tplc="56A2FCCE">
      <w:start w:val="1"/>
      <w:numFmt w:val="lowerLetter"/>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0D509E"/>
    <w:multiLevelType w:val="hybridMultilevel"/>
    <w:tmpl w:val="EACC25DE"/>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23">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C60A07"/>
    <w:multiLevelType w:val="hybridMultilevel"/>
    <w:tmpl w:val="D91234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1D000A"/>
    <w:multiLevelType w:val="hybridMultilevel"/>
    <w:tmpl w:val="729AEEFA"/>
    <w:lvl w:ilvl="0" w:tplc="8BFE33F6">
      <w:start w:val="1"/>
      <w:numFmt w:val="lowerLetter"/>
      <w:lvlText w:val="%1."/>
      <w:lvlJc w:val="left"/>
      <w:pPr>
        <w:ind w:left="754" w:hanging="360"/>
      </w:pPr>
      <w:rPr>
        <w:rFonts w:ascii="Arial" w:hAnsi="Arial" w:cs="Arial" w:hint="default"/>
        <w:sz w:val="24"/>
        <w:szCs w:val="24"/>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6">
    <w:nsid w:val="319C7D5E"/>
    <w:multiLevelType w:val="hybridMultilevel"/>
    <w:tmpl w:val="9830CFC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893779"/>
    <w:multiLevelType w:val="hybridMultilevel"/>
    <w:tmpl w:val="C44416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6C6422"/>
    <w:multiLevelType w:val="hybridMultilevel"/>
    <w:tmpl w:val="74C898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19C3FD5"/>
    <w:multiLevelType w:val="hybridMultilevel"/>
    <w:tmpl w:val="27ECE7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062713"/>
    <w:multiLevelType w:val="hybridMultilevel"/>
    <w:tmpl w:val="84D42482"/>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32">
    <w:nsid w:val="42835445"/>
    <w:multiLevelType w:val="hybridMultilevel"/>
    <w:tmpl w:val="237A4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FD1CF3"/>
    <w:multiLevelType w:val="hybridMultilevel"/>
    <w:tmpl w:val="8D5C6D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5A45E86"/>
    <w:multiLevelType w:val="hybridMultilevel"/>
    <w:tmpl w:val="1FB4B3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82879E2"/>
    <w:multiLevelType w:val="hybridMultilevel"/>
    <w:tmpl w:val="6B1444BE"/>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36">
    <w:nsid w:val="48BD3F3E"/>
    <w:multiLevelType w:val="hybridMultilevel"/>
    <w:tmpl w:val="E86643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9173130"/>
    <w:multiLevelType w:val="hybridMultilevel"/>
    <w:tmpl w:val="BB3C7274"/>
    <w:lvl w:ilvl="0" w:tplc="3572C804">
      <w:start w:val="1"/>
      <w:numFmt w:val="lowerLetter"/>
      <w:lvlText w:val="%1."/>
      <w:lvlJc w:val="left"/>
      <w:pPr>
        <w:ind w:left="895" w:hanging="360"/>
      </w:pPr>
      <w:rPr>
        <w:rFonts w:ascii="Arial" w:hAnsi="Arial" w:cs="Arial" w:hint="default"/>
        <w:sz w:val="24"/>
        <w:szCs w:val="24"/>
      </w:r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38">
    <w:nsid w:val="52CD5BB4"/>
    <w:multiLevelType w:val="hybridMultilevel"/>
    <w:tmpl w:val="A5EE3D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4836347"/>
    <w:multiLevelType w:val="hybridMultilevel"/>
    <w:tmpl w:val="CEF894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4FF09A2"/>
    <w:multiLevelType w:val="hybridMultilevel"/>
    <w:tmpl w:val="955A14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85F6C0E"/>
    <w:multiLevelType w:val="hybridMultilevel"/>
    <w:tmpl w:val="4A02C0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90E2661"/>
    <w:multiLevelType w:val="hybridMultilevel"/>
    <w:tmpl w:val="224C14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DBC2E3B"/>
    <w:multiLevelType w:val="hybridMultilevel"/>
    <w:tmpl w:val="9B1C3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F7F67B5"/>
    <w:multiLevelType w:val="hybridMultilevel"/>
    <w:tmpl w:val="D07A81D6"/>
    <w:name w:val="WW8Num1623"/>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5C5668"/>
    <w:multiLevelType w:val="hybridMultilevel"/>
    <w:tmpl w:val="14042A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594AA2"/>
    <w:multiLevelType w:val="hybridMultilevel"/>
    <w:tmpl w:val="EFBED7F6"/>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DB2712"/>
    <w:multiLevelType w:val="hybridMultilevel"/>
    <w:tmpl w:val="281AF3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75A47D4"/>
    <w:multiLevelType w:val="hybridMultilevel"/>
    <w:tmpl w:val="8D4AE766"/>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49">
    <w:nsid w:val="68D34730"/>
    <w:multiLevelType w:val="hybridMultilevel"/>
    <w:tmpl w:val="9FC86A3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95A7C14"/>
    <w:multiLevelType w:val="hybridMultilevel"/>
    <w:tmpl w:val="8C74AF9E"/>
    <w:lvl w:ilvl="0" w:tplc="F5C087C4">
      <w:start w:val="1"/>
      <w:numFmt w:val="lowerLetter"/>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D344231"/>
    <w:multiLevelType w:val="hybridMultilevel"/>
    <w:tmpl w:val="AFF6FBD6"/>
    <w:lvl w:ilvl="0" w:tplc="09404B64">
      <w:start w:val="1"/>
      <w:numFmt w:val="lowerLetter"/>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DDD0BC5"/>
    <w:multiLevelType w:val="multilevel"/>
    <w:tmpl w:val="290C155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sz w:val="24"/>
        <w:szCs w:val="24"/>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nsid w:val="6F276A7B"/>
    <w:multiLevelType w:val="hybridMultilevel"/>
    <w:tmpl w:val="88802546"/>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54">
    <w:nsid w:val="757B3CA5"/>
    <w:multiLevelType w:val="hybridMultilevel"/>
    <w:tmpl w:val="B0D8F3F0"/>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55">
    <w:nsid w:val="785934BC"/>
    <w:multiLevelType w:val="hybridMultilevel"/>
    <w:tmpl w:val="0F92A5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98F41DC"/>
    <w:multiLevelType w:val="hybridMultilevel"/>
    <w:tmpl w:val="8A705D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A76E3F"/>
    <w:multiLevelType w:val="hybridMultilevel"/>
    <w:tmpl w:val="5D26E1DC"/>
    <w:lvl w:ilvl="0" w:tplc="04210019">
      <w:start w:val="1"/>
      <w:numFmt w:val="lowerLetter"/>
      <w:lvlText w:val="%1."/>
      <w:lvlJc w:val="left"/>
      <w:pPr>
        <w:ind w:left="896" w:hanging="360"/>
      </w:p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58">
    <w:nsid w:val="7D881FA4"/>
    <w:multiLevelType w:val="hybridMultilevel"/>
    <w:tmpl w:val="0D049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8F3CD3"/>
    <w:multiLevelType w:val="hybridMultilevel"/>
    <w:tmpl w:val="765285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DD07754"/>
    <w:multiLevelType w:val="hybridMultilevel"/>
    <w:tmpl w:val="605647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FDD15C8"/>
    <w:multiLevelType w:val="hybridMultilevel"/>
    <w:tmpl w:val="B3C8920C"/>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num w:numId="1">
    <w:abstractNumId w:val="18"/>
  </w:num>
  <w:num w:numId="2">
    <w:abstractNumId w:val="55"/>
  </w:num>
  <w:num w:numId="3">
    <w:abstractNumId w:val="20"/>
  </w:num>
  <w:num w:numId="4">
    <w:abstractNumId w:val="16"/>
  </w:num>
  <w:num w:numId="5">
    <w:abstractNumId w:val="61"/>
  </w:num>
  <w:num w:numId="6">
    <w:abstractNumId w:val="5"/>
  </w:num>
  <w:num w:numId="7">
    <w:abstractNumId w:val="51"/>
  </w:num>
  <w:num w:numId="8">
    <w:abstractNumId w:val="30"/>
  </w:num>
  <w:num w:numId="9">
    <w:abstractNumId w:val="21"/>
  </w:num>
  <w:num w:numId="10">
    <w:abstractNumId w:val="25"/>
  </w:num>
  <w:num w:numId="11">
    <w:abstractNumId w:val="50"/>
  </w:num>
  <w:num w:numId="12">
    <w:abstractNumId w:val="52"/>
  </w:num>
  <w:num w:numId="13">
    <w:abstractNumId w:val="37"/>
  </w:num>
  <w:num w:numId="14">
    <w:abstractNumId w:val="33"/>
  </w:num>
  <w:num w:numId="15">
    <w:abstractNumId w:val="45"/>
  </w:num>
  <w:num w:numId="16">
    <w:abstractNumId w:val="43"/>
  </w:num>
  <w:num w:numId="17">
    <w:abstractNumId w:val="6"/>
  </w:num>
  <w:num w:numId="18">
    <w:abstractNumId w:val="40"/>
  </w:num>
  <w:num w:numId="19">
    <w:abstractNumId w:val="36"/>
  </w:num>
  <w:num w:numId="20">
    <w:abstractNumId w:val="42"/>
  </w:num>
  <w:num w:numId="21">
    <w:abstractNumId w:val="47"/>
  </w:num>
  <w:num w:numId="22">
    <w:abstractNumId w:val="34"/>
  </w:num>
  <w:num w:numId="23">
    <w:abstractNumId w:val="56"/>
  </w:num>
  <w:num w:numId="24">
    <w:abstractNumId w:val="7"/>
  </w:num>
  <w:num w:numId="25">
    <w:abstractNumId w:val="15"/>
  </w:num>
  <w:num w:numId="26">
    <w:abstractNumId w:val="41"/>
  </w:num>
  <w:num w:numId="27">
    <w:abstractNumId w:val="27"/>
  </w:num>
  <w:num w:numId="28">
    <w:abstractNumId w:val="24"/>
  </w:num>
  <w:num w:numId="29">
    <w:abstractNumId w:val="32"/>
  </w:num>
  <w:num w:numId="30">
    <w:abstractNumId w:val="39"/>
  </w:num>
  <w:num w:numId="31">
    <w:abstractNumId w:val="28"/>
  </w:num>
  <w:num w:numId="32">
    <w:abstractNumId w:val="60"/>
  </w:num>
  <w:num w:numId="33">
    <w:abstractNumId w:val="38"/>
  </w:num>
  <w:num w:numId="34">
    <w:abstractNumId w:val="48"/>
  </w:num>
  <w:num w:numId="35">
    <w:abstractNumId w:val="8"/>
  </w:num>
  <w:num w:numId="36">
    <w:abstractNumId w:val="19"/>
  </w:num>
  <w:num w:numId="37">
    <w:abstractNumId w:val="22"/>
  </w:num>
  <w:num w:numId="38">
    <w:abstractNumId w:val="58"/>
  </w:num>
  <w:num w:numId="39">
    <w:abstractNumId w:val="54"/>
  </w:num>
  <w:num w:numId="40">
    <w:abstractNumId w:val="57"/>
  </w:num>
  <w:num w:numId="41">
    <w:abstractNumId w:val="10"/>
  </w:num>
  <w:num w:numId="42">
    <w:abstractNumId w:val="53"/>
  </w:num>
  <w:num w:numId="43">
    <w:abstractNumId w:val="31"/>
  </w:num>
  <w:num w:numId="44">
    <w:abstractNumId w:val="59"/>
  </w:num>
  <w:num w:numId="45">
    <w:abstractNumId w:val="14"/>
  </w:num>
  <w:num w:numId="46">
    <w:abstractNumId w:val="35"/>
  </w:num>
  <w:num w:numId="47">
    <w:abstractNumId w:val="26"/>
  </w:num>
  <w:num w:numId="48">
    <w:abstractNumId w:val="9"/>
  </w:num>
  <w:num w:numId="49">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63D4D"/>
    <w:rsid w:val="00003DB8"/>
    <w:rsid w:val="00017848"/>
    <w:rsid w:val="00017858"/>
    <w:rsid w:val="00020E4C"/>
    <w:rsid w:val="00021C5F"/>
    <w:rsid w:val="00024BBD"/>
    <w:rsid w:val="000260AE"/>
    <w:rsid w:val="00026780"/>
    <w:rsid w:val="000359B0"/>
    <w:rsid w:val="0004020F"/>
    <w:rsid w:val="00050050"/>
    <w:rsid w:val="000573EE"/>
    <w:rsid w:val="0005764A"/>
    <w:rsid w:val="00061A89"/>
    <w:rsid w:val="0006245E"/>
    <w:rsid w:val="00064F1E"/>
    <w:rsid w:val="00066A00"/>
    <w:rsid w:val="00071137"/>
    <w:rsid w:val="00073A18"/>
    <w:rsid w:val="000759A4"/>
    <w:rsid w:val="00076638"/>
    <w:rsid w:val="000928E7"/>
    <w:rsid w:val="00092BDC"/>
    <w:rsid w:val="0009404C"/>
    <w:rsid w:val="0009574A"/>
    <w:rsid w:val="00096206"/>
    <w:rsid w:val="000A00BA"/>
    <w:rsid w:val="000A1767"/>
    <w:rsid w:val="000B6F51"/>
    <w:rsid w:val="000C303C"/>
    <w:rsid w:val="000C68BF"/>
    <w:rsid w:val="000D3D8D"/>
    <w:rsid w:val="000D431D"/>
    <w:rsid w:val="000D4527"/>
    <w:rsid w:val="000E1A62"/>
    <w:rsid w:val="000E4034"/>
    <w:rsid w:val="0010062E"/>
    <w:rsid w:val="00107261"/>
    <w:rsid w:val="00116A94"/>
    <w:rsid w:val="0013411F"/>
    <w:rsid w:val="00137B07"/>
    <w:rsid w:val="00146E25"/>
    <w:rsid w:val="00147D5C"/>
    <w:rsid w:val="001533A7"/>
    <w:rsid w:val="00157766"/>
    <w:rsid w:val="00160F28"/>
    <w:rsid w:val="00162C84"/>
    <w:rsid w:val="00173D53"/>
    <w:rsid w:val="001956C4"/>
    <w:rsid w:val="00197E59"/>
    <w:rsid w:val="001B12E3"/>
    <w:rsid w:val="001B6933"/>
    <w:rsid w:val="001C1A67"/>
    <w:rsid w:val="001C23ED"/>
    <w:rsid w:val="001C7C81"/>
    <w:rsid w:val="001E2149"/>
    <w:rsid w:val="001E3928"/>
    <w:rsid w:val="001F19D4"/>
    <w:rsid w:val="001F2155"/>
    <w:rsid w:val="00221CA2"/>
    <w:rsid w:val="002569F8"/>
    <w:rsid w:val="002628A0"/>
    <w:rsid w:val="00265176"/>
    <w:rsid w:val="0026616C"/>
    <w:rsid w:val="00270A67"/>
    <w:rsid w:val="002718FB"/>
    <w:rsid w:val="00272347"/>
    <w:rsid w:val="00281563"/>
    <w:rsid w:val="00281B8C"/>
    <w:rsid w:val="0028553B"/>
    <w:rsid w:val="00287C8C"/>
    <w:rsid w:val="00292073"/>
    <w:rsid w:val="002B323B"/>
    <w:rsid w:val="002B67C8"/>
    <w:rsid w:val="002B7C31"/>
    <w:rsid w:val="002C466A"/>
    <w:rsid w:val="002C59C6"/>
    <w:rsid w:val="002E120E"/>
    <w:rsid w:val="002E3036"/>
    <w:rsid w:val="002E498B"/>
    <w:rsid w:val="002F147A"/>
    <w:rsid w:val="002F1D58"/>
    <w:rsid w:val="002F35DB"/>
    <w:rsid w:val="00312FE0"/>
    <w:rsid w:val="003163A6"/>
    <w:rsid w:val="003205C3"/>
    <w:rsid w:val="00326956"/>
    <w:rsid w:val="00326BDE"/>
    <w:rsid w:val="0034425D"/>
    <w:rsid w:val="00347B7A"/>
    <w:rsid w:val="00360887"/>
    <w:rsid w:val="00360A2F"/>
    <w:rsid w:val="00371E34"/>
    <w:rsid w:val="00373784"/>
    <w:rsid w:val="00383E0C"/>
    <w:rsid w:val="00385510"/>
    <w:rsid w:val="003A1126"/>
    <w:rsid w:val="003A5DC5"/>
    <w:rsid w:val="003A656C"/>
    <w:rsid w:val="003B4E75"/>
    <w:rsid w:val="003B5EEC"/>
    <w:rsid w:val="003C1102"/>
    <w:rsid w:val="003D788F"/>
    <w:rsid w:val="003E0228"/>
    <w:rsid w:val="003F2321"/>
    <w:rsid w:val="004001C6"/>
    <w:rsid w:val="004023F4"/>
    <w:rsid w:val="00405147"/>
    <w:rsid w:val="00431337"/>
    <w:rsid w:val="00432802"/>
    <w:rsid w:val="00440FB2"/>
    <w:rsid w:val="004447A6"/>
    <w:rsid w:val="004540B9"/>
    <w:rsid w:val="00471E41"/>
    <w:rsid w:val="00480834"/>
    <w:rsid w:val="00492A87"/>
    <w:rsid w:val="004948D6"/>
    <w:rsid w:val="004A74F2"/>
    <w:rsid w:val="004B514F"/>
    <w:rsid w:val="004C4A41"/>
    <w:rsid w:val="004C5958"/>
    <w:rsid w:val="004D0BC1"/>
    <w:rsid w:val="004D428C"/>
    <w:rsid w:val="004E43FA"/>
    <w:rsid w:val="004E5B78"/>
    <w:rsid w:val="004F2D79"/>
    <w:rsid w:val="004F4A7A"/>
    <w:rsid w:val="0050697D"/>
    <w:rsid w:val="00517DDD"/>
    <w:rsid w:val="005216F2"/>
    <w:rsid w:val="00523AD3"/>
    <w:rsid w:val="00530208"/>
    <w:rsid w:val="00534812"/>
    <w:rsid w:val="0054081D"/>
    <w:rsid w:val="00542022"/>
    <w:rsid w:val="00542F52"/>
    <w:rsid w:val="005557F0"/>
    <w:rsid w:val="00574BD3"/>
    <w:rsid w:val="00587807"/>
    <w:rsid w:val="005A0D74"/>
    <w:rsid w:val="005A4615"/>
    <w:rsid w:val="005A6AB9"/>
    <w:rsid w:val="005A7B4D"/>
    <w:rsid w:val="005B4316"/>
    <w:rsid w:val="005B7BAA"/>
    <w:rsid w:val="005C1A8D"/>
    <w:rsid w:val="005C3802"/>
    <w:rsid w:val="005E1E71"/>
    <w:rsid w:val="005E42BA"/>
    <w:rsid w:val="005E525F"/>
    <w:rsid w:val="005F272A"/>
    <w:rsid w:val="005F6759"/>
    <w:rsid w:val="00602EDC"/>
    <w:rsid w:val="00606E2A"/>
    <w:rsid w:val="006130F8"/>
    <w:rsid w:val="00614AF6"/>
    <w:rsid w:val="006273D9"/>
    <w:rsid w:val="00632972"/>
    <w:rsid w:val="00634AE6"/>
    <w:rsid w:val="00641FA0"/>
    <w:rsid w:val="00643B32"/>
    <w:rsid w:val="00644D75"/>
    <w:rsid w:val="00647E1D"/>
    <w:rsid w:val="0065712B"/>
    <w:rsid w:val="00661836"/>
    <w:rsid w:val="00664E33"/>
    <w:rsid w:val="00666BA2"/>
    <w:rsid w:val="00667DD7"/>
    <w:rsid w:val="00674C8B"/>
    <w:rsid w:val="00693E7D"/>
    <w:rsid w:val="006A40A6"/>
    <w:rsid w:val="006B042E"/>
    <w:rsid w:val="006C219B"/>
    <w:rsid w:val="006C3015"/>
    <w:rsid w:val="006F3F02"/>
    <w:rsid w:val="006F432D"/>
    <w:rsid w:val="00704AE2"/>
    <w:rsid w:val="00713875"/>
    <w:rsid w:val="00725482"/>
    <w:rsid w:val="00732343"/>
    <w:rsid w:val="007324CD"/>
    <w:rsid w:val="00735709"/>
    <w:rsid w:val="00740B3F"/>
    <w:rsid w:val="00747F94"/>
    <w:rsid w:val="00752F9E"/>
    <w:rsid w:val="00753C4A"/>
    <w:rsid w:val="00756BA1"/>
    <w:rsid w:val="007609EA"/>
    <w:rsid w:val="00760C3B"/>
    <w:rsid w:val="00772F01"/>
    <w:rsid w:val="00777C0A"/>
    <w:rsid w:val="00782522"/>
    <w:rsid w:val="00790174"/>
    <w:rsid w:val="00790D60"/>
    <w:rsid w:val="00791470"/>
    <w:rsid w:val="00791BBC"/>
    <w:rsid w:val="007928E6"/>
    <w:rsid w:val="00795B3E"/>
    <w:rsid w:val="007A30D3"/>
    <w:rsid w:val="007A6099"/>
    <w:rsid w:val="007B263A"/>
    <w:rsid w:val="007B3954"/>
    <w:rsid w:val="007C166C"/>
    <w:rsid w:val="007C2CBB"/>
    <w:rsid w:val="007C2E64"/>
    <w:rsid w:val="007D12C0"/>
    <w:rsid w:val="007D33DD"/>
    <w:rsid w:val="007D62A8"/>
    <w:rsid w:val="007E0695"/>
    <w:rsid w:val="007E378E"/>
    <w:rsid w:val="007F2E5A"/>
    <w:rsid w:val="007F34A3"/>
    <w:rsid w:val="00800266"/>
    <w:rsid w:val="00800FE9"/>
    <w:rsid w:val="00803EC6"/>
    <w:rsid w:val="008113DD"/>
    <w:rsid w:val="00815801"/>
    <w:rsid w:val="008211DB"/>
    <w:rsid w:val="008319F3"/>
    <w:rsid w:val="008514DA"/>
    <w:rsid w:val="00854717"/>
    <w:rsid w:val="008A21DF"/>
    <w:rsid w:val="008A7878"/>
    <w:rsid w:val="008B351A"/>
    <w:rsid w:val="008B66F5"/>
    <w:rsid w:val="008C1A40"/>
    <w:rsid w:val="008C44DD"/>
    <w:rsid w:val="008D0E64"/>
    <w:rsid w:val="008D3E5E"/>
    <w:rsid w:val="008D4F71"/>
    <w:rsid w:val="008D4FDF"/>
    <w:rsid w:val="008D5482"/>
    <w:rsid w:val="008E0144"/>
    <w:rsid w:val="008E260E"/>
    <w:rsid w:val="008E66E3"/>
    <w:rsid w:val="008F2E34"/>
    <w:rsid w:val="008F39BC"/>
    <w:rsid w:val="008F6BC4"/>
    <w:rsid w:val="00914A28"/>
    <w:rsid w:val="00933226"/>
    <w:rsid w:val="009353BD"/>
    <w:rsid w:val="009579A0"/>
    <w:rsid w:val="0096020B"/>
    <w:rsid w:val="00961C64"/>
    <w:rsid w:val="00961D6E"/>
    <w:rsid w:val="00963D4D"/>
    <w:rsid w:val="009660FE"/>
    <w:rsid w:val="00966FC3"/>
    <w:rsid w:val="009800F2"/>
    <w:rsid w:val="00982C1D"/>
    <w:rsid w:val="00990112"/>
    <w:rsid w:val="009A663B"/>
    <w:rsid w:val="009A771E"/>
    <w:rsid w:val="009B0E7E"/>
    <w:rsid w:val="009B2D83"/>
    <w:rsid w:val="009C7292"/>
    <w:rsid w:val="009D3049"/>
    <w:rsid w:val="009D6165"/>
    <w:rsid w:val="009E2D23"/>
    <w:rsid w:val="009E46DA"/>
    <w:rsid w:val="009E4F6F"/>
    <w:rsid w:val="009F321A"/>
    <w:rsid w:val="009F612A"/>
    <w:rsid w:val="009F7219"/>
    <w:rsid w:val="00A029A3"/>
    <w:rsid w:val="00A1046E"/>
    <w:rsid w:val="00A10FF8"/>
    <w:rsid w:val="00A11737"/>
    <w:rsid w:val="00A249DE"/>
    <w:rsid w:val="00A3248E"/>
    <w:rsid w:val="00A54E08"/>
    <w:rsid w:val="00A65C85"/>
    <w:rsid w:val="00A667A9"/>
    <w:rsid w:val="00A7303B"/>
    <w:rsid w:val="00A76171"/>
    <w:rsid w:val="00A76336"/>
    <w:rsid w:val="00A8410A"/>
    <w:rsid w:val="00A87808"/>
    <w:rsid w:val="00A94CC5"/>
    <w:rsid w:val="00AA46EC"/>
    <w:rsid w:val="00AD16F2"/>
    <w:rsid w:val="00AD195A"/>
    <w:rsid w:val="00AD7E4F"/>
    <w:rsid w:val="00AE0D62"/>
    <w:rsid w:val="00AE3599"/>
    <w:rsid w:val="00AE5F65"/>
    <w:rsid w:val="00AF7B42"/>
    <w:rsid w:val="00B00B7E"/>
    <w:rsid w:val="00B02857"/>
    <w:rsid w:val="00B058A5"/>
    <w:rsid w:val="00B23B24"/>
    <w:rsid w:val="00B25522"/>
    <w:rsid w:val="00B34A27"/>
    <w:rsid w:val="00B651A1"/>
    <w:rsid w:val="00B67077"/>
    <w:rsid w:val="00B8344D"/>
    <w:rsid w:val="00B86E46"/>
    <w:rsid w:val="00B908CF"/>
    <w:rsid w:val="00B949F5"/>
    <w:rsid w:val="00B95B1C"/>
    <w:rsid w:val="00BA053B"/>
    <w:rsid w:val="00BA0D57"/>
    <w:rsid w:val="00BA6069"/>
    <w:rsid w:val="00BB1B7A"/>
    <w:rsid w:val="00BB1D57"/>
    <w:rsid w:val="00BB22E6"/>
    <w:rsid w:val="00BB460D"/>
    <w:rsid w:val="00BB5BD9"/>
    <w:rsid w:val="00BB67C4"/>
    <w:rsid w:val="00BC3188"/>
    <w:rsid w:val="00BC6FF6"/>
    <w:rsid w:val="00BD7378"/>
    <w:rsid w:val="00BE1A98"/>
    <w:rsid w:val="00BE2E3E"/>
    <w:rsid w:val="00C045EB"/>
    <w:rsid w:val="00C074C4"/>
    <w:rsid w:val="00C12B6A"/>
    <w:rsid w:val="00C309C8"/>
    <w:rsid w:val="00C45D6F"/>
    <w:rsid w:val="00C476F1"/>
    <w:rsid w:val="00C57DE2"/>
    <w:rsid w:val="00C62885"/>
    <w:rsid w:val="00C62935"/>
    <w:rsid w:val="00C64773"/>
    <w:rsid w:val="00C679CC"/>
    <w:rsid w:val="00C720D1"/>
    <w:rsid w:val="00C736E8"/>
    <w:rsid w:val="00C82C1F"/>
    <w:rsid w:val="00C87FC2"/>
    <w:rsid w:val="00C9597F"/>
    <w:rsid w:val="00CB08D6"/>
    <w:rsid w:val="00CB14B0"/>
    <w:rsid w:val="00CB296D"/>
    <w:rsid w:val="00CC0151"/>
    <w:rsid w:val="00CC6203"/>
    <w:rsid w:val="00CC7C54"/>
    <w:rsid w:val="00CD437F"/>
    <w:rsid w:val="00CD4601"/>
    <w:rsid w:val="00CF08F1"/>
    <w:rsid w:val="00CF7362"/>
    <w:rsid w:val="00D0019D"/>
    <w:rsid w:val="00D05103"/>
    <w:rsid w:val="00D1123C"/>
    <w:rsid w:val="00D157E4"/>
    <w:rsid w:val="00D31FD6"/>
    <w:rsid w:val="00D34B4C"/>
    <w:rsid w:val="00D420C0"/>
    <w:rsid w:val="00D44023"/>
    <w:rsid w:val="00D51D81"/>
    <w:rsid w:val="00D542F2"/>
    <w:rsid w:val="00D6021C"/>
    <w:rsid w:val="00D60BC1"/>
    <w:rsid w:val="00D628D1"/>
    <w:rsid w:val="00D67894"/>
    <w:rsid w:val="00D73212"/>
    <w:rsid w:val="00D7593C"/>
    <w:rsid w:val="00D8272C"/>
    <w:rsid w:val="00D84081"/>
    <w:rsid w:val="00D85710"/>
    <w:rsid w:val="00D92C2E"/>
    <w:rsid w:val="00DA581C"/>
    <w:rsid w:val="00DB4FDE"/>
    <w:rsid w:val="00DC280C"/>
    <w:rsid w:val="00DD01A1"/>
    <w:rsid w:val="00DD203A"/>
    <w:rsid w:val="00DF6924"/>
    <w:rsid w:val="00E01B20"/>
    <w:rsid w:val="00E20C14"/>
    <w:rsid w:val="00E22A65"/>
    <w:rsid w:val="00E308F3"/>
    <w:rsid w:val="00E50E0F"/>
    <w:rsid w:val="00E54DFF"/>
    <w:rsid w:val="00E65958"/>
    <w:rsid w:val="00E67748"/>
    <w:rsid w:val="00E72040"/>
    <w:rsid w:val="00E74A0C"/>
    <w:rsid w:val="00E752EE"/>
    <w:rsid w:val="00E83A5B"/>
    <w:rsid w:val="00E86D03"/>
    <w:rsid w:val="00E97314"/>
    <w:rsid w:val="00E973D7"/>
    <w:rsid w:val="00EA1FF3"/>
    <w:rsid w:val="00EA3010"/>
    <w:rsid w:val="00EA38B9"/>
    <w:rsid w:val="00EA556C"/>
    <w:rsid w:val="00EB293E"/>
    <w:rsid w:val="00EB4A19"/>
    <w:rsid w:val="00EB549E"/>
    <w:rsid w:val="00EB77A7"/>
    <w:rsid w:val="00EC2364"/>
    <w:rsid w:val="00ED63B3"/>
    <w:rsid w:val="00ED6BC8"/>
    <w:rsid w:val="00ED7B4A"/>
    <w:rsid w:val="00EE18C5"/>
    <w:rsid w:val="00EE1917"/>
    <w:rsid w:val="00EE2E1E"/>
    <w:rsid w:val="00EE3EC5"/>
    <w:rsid w:val="00EE4532"/>
    <w:rsid w:val="00EF1D45"/>
    <w:rsid w:val="00EF44B0"/>
    <w:rsid w:val="00F104D7"/>
    <w:rsid w:val="00F1144B"/>
    <w:rsid w:val="00F14A89"/>
    <w:rsid w:val="00F20EC7"/>
    <w:rsid w:val="00F21E69"/>
    <w:rsid w:val="00F25ABF"/>
    <w:rsid w:val="00F31B9F"/>
    <w:rsid w:val="00F56CAE"/>
    <w:rsid w:val="00F70737"/>
    <w:rsid w:val="00F77B1A"/>
    <w:rsid w:val="00F77F99"/>
    <w:rsid w:val="00F91D7B"/>
    <w:rsid w:val="00FA2C28"/>
    <w:rsid w:val="00FA2DC0"/>
    <w:rsid w:val="00FC4C90"/>
    <w:rsid w:val="00FC55C4"/>
    <w:rsid w:val="00FC6EB2"/>
    <w:rsid w:val="00FD0143"/>
    <w:rsid w:val="00FD4104"/>
    <w:rsid w:val="00FD5B81"/>
    <w:rsid w:val="00FE7E52"/>
    <w:rsid w:val="00FF1038"/>
    <w:rsid w:val="00FF6A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71"/>
  </w:style>
  <w:style w:type="paragraph" w:styleId="Heading5">
    <w:name w:val="heading 5"/>
    <w:basedOn w:val="Normal"/>
    <w:next w:val="Normal"/>
    <w:link w:val="Heading5Char"/>
    <w:qFormat/>
    <w:rsid w:val="00D60BC1"/>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4D"/>
    <w:rPr>
      <w:rFonts w:ascii="Tahoma" w:hAnsi="Tahoma" w:cs="Tahoma"/>
      <w:sz w:val="16"/>
      <w:szCs w:val="16"/>
    </w:rPr>
  </w:style>
  <w:style w:type="table" w:styleId="TableGrid">
    <w:name w:val="Table Grid"/>
    <w:basedOn w:val="TableNormal"/>
    <w:uiPriority w:val="59"/>
    <w:rsid w:val="00963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D431D"/>
    <w:pPr>
      <w:ind w:left="720"/>
      <w:contextualSpacing/>
    </w:pPr>
  </w:style>
  <w:style w:type="paragraph" w:styleId="BodyTextIndent">
    <w:name w:val="Body Text Indent"/>
    <w:basedOn w:val="Normal"/>
    <w:link w:val="BodyTextIndentChar"/>
    <w:rsid w:val="0050697D"/>
    <w:pPr>
      <w:spacing w:after="0" w:line="240" w:lineRule="auto"/>
      <w:ind w:left="360"/>
      <w:jc w:val="both"/>
    </w:pPr>
    <w:rPr>
      <w:rFonts w:ascii="Times New Roman" w:eastAsia="Times New Roman" w:hAnsi="Times New Roman" w:cs="Times New Roman"/>
      <w:szCs w:val="24"/>
      <w:lang w:val="ms-MY" w:eastAsia="en-US"/>
    </w:rPr>
  </w:style>
  <w:style w:type="character" w:customStyle="1" w:styleId="BodyTextIndentChar">
    <w:name w:val="Body Text Indent Char"/>
    <w:basedOn w:val="DefaultParagraphFont"/>
    <w:link w:val="BodyTextIndent"/>
    <w:rsid w:val="0050697D"/>
    <w:rPr>
      <w:rFonts w:ascii="Times New Roman" w:eastAsia="Times New Roman" w:hAnsi="Times New Roman" w:cs="Times New Roman"/>
      <w:szCs w:val="24"/>
      <w:lang w:val="ms-MY" w:eastAsia="en-US"/>
    </w:rPr>
  </w:style>
  <w:style w:type="character" w:customStyle="1" w:styleId="Heading5Char">
    <w:name w:val="Heading 5 Char"/>
    <w:basedOn w:val="DefaultParagraphFont"/>
    <w:link w:val="Heading5"/>
    <w:rsid w:val="00D60BC1"/>
    <w:rPr>
      <w:rFonts w:ascii="Times New Roman" w:eastAsia="Times New Roman" w:hAnsi="Times New Roman" w:cs="Times New Roman"/>
      <w:b/>
      <w:sz w:val="24"/>
      <w:szCs w:val="20"/>
      <w:lang w:val="en-US" w:eastAsia="en-US"/>
    </w:rPr>
  </w:style>
  <w:style w:type="paragraph" w:styleId="NoSpacing">
    <w:name w:val="No Spacing"/>
    <w:link w:val="NoSpacingChar"/>
    <w:uiPriority w:val="1"/>
    <w:qFormat/>
    <w:rsid w:val="009800F2"/>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locked/>
    <w:rsid w:val="009800F2"/>
    <w:rPr>
      <w:rFonts w:ascii="Calibri" w:eastAsia="Calibri" w:hAnsi="Calibri" w:cs="Times New Roman"/>
      <w:lang w:eastAsia="en-US"/>
    </w:rPr>
  </w:style>
  <w:style w:type="character" w:customStyle="1" w:styleId="ListParagraphChar">
    <w:name w:val="List Paragraph Char"/>
    <w:aliases w:val="Body of text Char"/>
    <w:link w:val="ListParagraph"/>
    <w:uiPriority w:val="34"/>
    <w:locked/>
    <w:rsid w:val="007609EA"/>
  </w:style>
  <w:style w:type="paragraph" w:styleId="Header">
    <w:name w:val="header"/>
    <w:basedOn w:val="Normal"/>
    <w:link w:val="HeaderChar"/>
    <w:rsid w:val="009A771E"/>
    <w:pPr>
      <w:tabs>
        <w:tab w:val="center" w:pos="4320"/>
        <w:tab w:val="right" w:pos="8640"/>
      </w:tabs>
      <w:spacing w:after="0" w:line="240" w:lineRule="auto"/>
    </w:pPr>
    <w:rPr>
      <w:rFonts w:ascii="Times New Roman" w:eastAsia="Times New Roman" w:hAnsi="Times New Roman" w:cs="Times New Roman"/>
      <w:sz w:val="20"/>
      <w:szCs w:val="20"/>
      <w:lang w:val="en-GB" w:eastAsia="en-US"/>
    </w:rPr>
  </w:style>
  <w:style w:type="character" w:customStyle="1" w:styleId="HeaderChar">
    <w:name w:val="Header Char"/>
    <w:basedOn w:val="DefaultParagraphFont"/>
    <w:link w:val="Header"/>
    <w:rsid w:val="009A771E"/>
    <w:rPr>
      <w:rFonts w:ascii="Times New Roman" w:eastAsia="Times New Roman" w:hAnsi="Times New Roman" w:cs="Times New Roman"/>
      <w:sz w:val="20"/>
      <w:szCs w:val="20"/>
      <w:lang w:val="en-GB" w:eastAsia="en-US"/>
    </w:rPr>
  </w:style>
  <w:style w:type="paragraph" w:customStyle="1" w:styleId="Default">
    <w:name w:val="Default"/>
    <w:rsid w:val="00AD19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Footer">
    <w:name w:val="footer"/>
    <w:basedOn w:val="Normal"/>
    <w:link w:val="FooterChar"/>
    <w:rsid w:val="00756BA1"/>
    <w:pPr>
      <w:widowControl w:val="0"/>
      <w:tabs>
        <w:tab w:val="center" w:pos="4680"/>
        <w:tab w:val="right" w:pos="936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rsid w:val="00756BA1"/>
    <w:rPr>
      <w:rFonts w:ascii="Arial" w:eastAsia="Times New Roman" w:hAnsi="Arial" w:cs="Arial"/>
      <w:sz w:val="20"/>
      <w:szCs w:val="20"/>
    </w:rPr>
  </w:style>
  <w:style w:type="character" w:styleId="Emphasis">
    <w:name w:val="Emphasis"/>
    <w:basedOn w:val="DefaultParagraphFont"/>
    <w:uiPriority w:val="20"/>
    <w:qFormat/>
    <w:rsid w:val="00674C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6D3E-11B9-4451-A758-A131303F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 [2010]</cp:lastModifiedBy>
  <cp:revision>254</cp:revision>
  <cp:lastPrinted>2015-06-30T02:50:00Z</cp:lastPrinted>
  <dcterms:created xsi:type="dcterms:W3CDTF">2016-10-01T02:51:00Z</dcterms:created>
  <dcterms:modified xsi:type="dcterms:W3CDTF">2018-07-19T06:12:00Z</dcterms:modified>
</cp:coreProperties>
</file>